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D0CD" w14:textId="6AC6B951" w:rsidR="00AD3554" w:rsidRPr="00AD3554" w:rsidRDefault="00AD3554" w:rsidP="00AD3554">
      <w:pPr>
        <w:shd w:val="clear" w:color="auto" w:fill="FFFFFF"/>
        <w:rPr>
          <w:rFonts w:ascii="Times New Roman" w:eastAsia="Times New Roman" w:hAnsi="Times New Roman" w:cs="Times New Roman"/>
          <w:color w:val="000000"/>
        </w:rPr>
      </w:pPr>
      <w:bookmarkStart w:id="0" w:name="_GoBack"/>
      <w:bookmarkEnd w:id="0"/>
      <w:r w:rsidRPr="00AD3554">
        <w:rPr>
          <w:rFonts w:ascii="Times New Roman" w:eastAsia="Times New Roman" w:hAnsi="Times New Roman" w:cs="Times New Roman"/>
          <w:color w:val="0000FF"/>
        </w:rPr>
        <w:t>Instructions: Please review and edit as needed. Fill in the fields in red. Once complete, please remove all blue instructional text.</w:t>
      </w:r>
      <w:r w:rsidR="009B01F0" w:rsidRPr="009B01F0">
        <w:rPr>
          <w:rFonts w:ascii="Times New Roman" w:eastAsia="Times New Roman" w:hAnsi="Times New Roman" w:cs="Times New Roman"/>
          <w:color w:val="0000FF"/>
        </w:rPr>
        <w:t xml:space="preserve"> </w:t>
      </w:r>
      <w:r w:rsidR="009B01F0">
        <w:rPr>
          <w:rFonts w:ascii="Times New Roman" w:eastAsia="Times New Roman" w:hAnsi="Times New Roman" w:cs="Times New Roman"/>
          <w:color w:val="0000FF"/>
        </w:rPr>
        <w:t>Change the text back to black once editing is complete.</w:t>
      </w:r>
      <w:r w:rsidRPr="00AD3554">
        <w:rPr>
          <w:rFonts w:ascii="Times New Roman" w:eastAsia="Times New Roman" w:hAnsi="Times New Roman" w:cs="Times New Roman"/>
          <w:color w:val="0000FF"/>
        </w:rPr>
        <w:t xml:space="preserve">  Upload in iRIS complete and finalized documents (no tracked changes). Word format is preferred to get complete use out of iRIS features like compare document feature.</w:t>
      </w:r>
    </w:p>
    <w:p w14:paraId="5024D5C2" w14:textId="77777777" w:rsidR="00AD3554" w:rsidRPr="00AD3554" w:rsidRDefault="00AD3554" w:rsidP="00AD3554">
      <w:pPr>
        <w:autoSpaceDE w:val="0"/>
        <w:autoSpaceDN w:val="0"/>
        <w:adjustRightInd w:val="0"/>
        <w:ind w:right="8"/>
        <w:rPr>
          <w:rFonts w:ascii="Times New Roman" w:hAnsi="Times New Roman" w:cs="Times New Roman"/>
          <w:b/>
          <w:bCs/>
          <w:color w:val="FF0000"/>
        </w:rPr>
      </w:pPr>
    </w:p>
    <w:p w14:paraId="3B7F4E7C" w14:textId="4112C47D" w:rsidR="00AD3554" w:rsidRPr="00A92639" w:rsidRDefault="00A92639" w:rsidP="000D6A72">
      <w:pPr>
        <w:autoSpaceDE w:val="0"/>
        <w:autoSpaceDN w:val="0"/>
        <w:adjustRightInd w:val="0"/>
        <w:ind w:left="48" w:right="8" w:hanging="10"/>
        <w:jc w:val="center"/>
        <w:rPr>
          <w:rFonts w:ascii="Times New Roman" w:hAnsi="Times New Roman" w:cs="Times New Roman"/>
          <w:b/>
          <w:bCs/>
          <w:color w:val="000000" w:themeColor="text1"/>
        </w:rPr>
      </w:pPr>
      <w:r w:rsidRPr="00A92639">
        <w:rPr>
          <w:rFonts w:ascii="Times New Roman" w:hAnsi="Times New Roman" w:cs="Times New Roman"/>
          <w:b/>
          <w:bCs/>
          <w:color w:val="000000" w:themeColor="text1"/>
        </w:rPr>
        <w:t>Consent to Participate in a Research Study at Texas A&amp;M University-Commerce</w:t>
      </w:r>
    </w:p>
    <w:p w14:paraId="0808BEB0" w14:textId="77777777" w:rsidR="00A92639" w:rsidRPr="00AD3554" w:rsidRDefault="00A92639" w:rsidP="000D6A72">
      <w:pPr>
        <w:autoSpaceDE w:val="0"/>
        <w:autoSpaceDN w:val="0"/>
        <w:adjustRightInd w:val="0"/>
        <w:ind w:left="48" w:right="8" w:hanging="10"/>
        <w:jc w:val="center"/>
        <w:rPr>
          <w:rFonts w:ascii="Times New Roman" w:hAnsi="Times New Roman" w:cs="Times New Roman"/>
          <w:b/>
          <w:bCs/>
          <w:color w:val="FF0000"/>
        </w:rPr>
      </w:pPr>
    </w:p>
    <w:p w14:paraId="1C04997F" w14:textId="30294D18" w:rsidR="000D6A72" w:rsidRPr="00AD3554" w:rsidRDefault="000D6A72" w:rsidP="000D6A72">
      <w:pPr>
        <w:autoSpaceDE w:val="0"/>
        <w:autoSpaceDN w:val="0"/>
        <w:adjustRightInd w:val="0"/>
        <w:ind w:left="48" w:right="8" w:hanging="10"/>
        <w:jc w:val="center"/>
        <w:rPr>
          <w:rFonts w:ascii="Times New Roman" w:hAnsi="Times New Roman" w:cs="Times New Roman"/>
        </w:rPr>
      </w:pPr>
      <w:r w:rsidRPr="00AD3554">
        <w:rPr>
          <w:rFonts w:ascii="Times New Roman" w:hAnsi="Times New Roman" w:cs="Times New Roman"/>
          <w:b/>
          <w:bCs/>
          <w:color w:val="FF0000"/>
        </w:rPr>
        <w:t>Add Study Title</w:t>
      </w:r>
    </w:p>
    <w:p w14:paraId="77814E96"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36B0CC33"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We are asking you to be a part of this research study.  Please read the information below and ask questions about anything that you do not understand before you make a choice. </w:t>
      </w:r>
    </w:p>
    <w:p w14:paraId="3796962C" w14:textId="77777777" w:rsidR="000D6A72" w:rsidRPr="00AD3554" w:rsidRDefault="000D6A72" w:rsidP="000D6A72">
      <w:pPr>
        <w:autoSpaceDE w:val="0"/>
        <w:autoSpaceDN w:val="0"/>
        <w:adjustRightInd w:val="0"/>
        <w:ind w:left="28"/>
        <w:rPr>
          <w:rFonts w:ascii="Times New Roman" w:hAnsi="Times New Roman" w:cs="Times New Roman"/>
        </w:rPr>
      </w:pPr>
      <w:r w:rsidRPr="00AD3554">
        <w:rPr>
          <w:rFonts w:ascii="Times New Roman" w:hAnsi="Times New Roman" w:cs="Times New Roman"/>
        </w:rPr>
        <w:t> </w:t>
      </w:r>
    </w:p>
    <w:p w14:paraId="270BE110" w14:textId="77777777" w:rsidR="000D6A72" w:rsidRPr="00AD3554" w:rsidRDefault="000D6A72" w:rsidP="000D6A72">
      <w:pPr>
        <w:autoSpaceDE w:val="0"/>
        <w:autoSpaceDN w:val="0"/>
        <w:adjustRightInd w:val="0"/>
        <w:spacing w:after="3"/>
        <w:ind w:left="54" w:right="1" w:hanging="10"/>
        <w:jc w:val="center"/>
        <w:rPr>
          <w:rFonts w:ascii="Times New Roman" w:hAnsi="Times New Roman" w:cs="Times New Roman"/>
        </w:rPr>
      </w:pPr>
      <w:r w:rsidRPr="00AD3554">
        <w:rPr>
          <w:rFonts w:ascii="Times New Roman" w:hAnsi="Times New Roman" w:cs="Times New Roman"/>
          <w:b/>
          <w:bCs/>
        </w:rPr>
        <w:t>WHO IS DOING THIS STUDY?</w:t>
      </w:r>
    </w:p>
    <w:p w14:paraId="0DC5FCCE"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7F802414" w14:textId="2D1404A5" w:rsidR="000D6A72" w:rsidRPr="00AD3554" w:rsidRDefault="000D6A72" w:rsidP="000D6A72">
      <w:pPr>
        <w:autoSpaceDE w:val="0"/>
        <w:autoSpaceDN w:val="0"/>
        <w:adjustRightInd w:val="0"/>
        <w:spacing w:after="22"/>
        <w:ind w:left="25" w:hanging="10"/>
        <w:rPr>
          <w:rFonts w:ascii="Times New Roman" w:hAnsi="Times New Roman" w:cs="Times New Roman"/>
        </w:rPr>
      </w:pPr>
      <w:r w:rsidRPr="00AD3554">
        <w:rPr>
          <w:rFonts w:ascii="Times New Roman" w:hAnsi="Times New Roman" w:cs="Times New Roman"/>
        </w:rPr>
        <w:t>A study team led by</w:t>
      </w:r>
      <w:r w:rsidRPr="00AD3554">
        <w:rPr>
          <w:rFonts w:ascii="Times New Roman" w:hAnsi="Times New Roman" w:cs="Times New Roman"/>
          <w:color w:val="FF0000"/>
        </w:rPr>
        <w:t> </w:t>
      </w:r>
      <w:r w:rsidR="005865B8" w:rsidRPr="00AD3554">
        <w:rPr>
          <w:rFonts w:ascii="Times New Roman" w:hAnsi="Times New Roman" w:cs="Times New Roman"/>
          <w:color w:val="C00000"/>
        </w:rPr>
        <w:t xml:space="preserve">[Insert the Principal Investigator’s name here, along with the student’s name if the research is being performed by a student under the direction of the Principal Investigator] </w:t>
      </w:r>
      <w:r w:rsidRPr="00AD3554">
        <w:rPr>
          <w:rFonts w:ascii="Times New Roman" w:hAnsi="Times New Roman" w:cs="Times New Roman"/>
        </w:rPr>
        <w:t>is doing this research study. Other research professionals may help them. </w:t>
      </w:r>
    </w:p>
    <w:p w14:paraId="71F50AC6"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60AB4357"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The following statement is required if there is a sponsor.</w:t>
      </w:r>
      <w:r w:rsidRPr="00AD3554">
        <w:rPr>
          <w:rFonts w:ascii="Times New Roman" w:hAnsi="Times New Roman" w:cs="Times New Roman"/>
        </w:rPr>
        <w:t> </w:t>
      </w:r>
      <w:r w:rsidRPr="00AD3554">
        <w:rPr>
          <w:rFonts w:ascii="Times New Roman" w:hAnsi="Times New Roman" w:cs="Times New Roman"/>
          <w:color w:val="FF0000"/>
        </w:rPr>
        <w:t>Sponsor name </w:t>
      </w:r>
      <w:r w:rsidRPr="00AD3554">
        <w:rPr>
          <w:rFonts w:ascii="Times New Roman" w:hAnsi="Times New Roman" w:cs="Times New Roman"/>
        </w:rPr>
        <w:t>is working with </w:t>
      </w:r>
      <w:r w:rsidRPr="00AD3554">
        <w:rPr>
          <w:rFonts w:ascii="Times New Roman" w:hAnsi="Times New Roman" w:cs="Times New Roman"/>
          <w:color w:val="FF0000"/>
        </w:rPr>
        <w:t>institution name</w:t>
      </w:r>
      <w:r w:rsidRPr="00AD3554">
        <w:rPr>
          <w:rFonts w:ascii="Times New Roman" w:hAnsi="Times New Roman" w:cs="Times New Roman"/>
        </w:rPr>
        <w:t> to do this research study.   Funding for this study comes from the </w:t>
      </w:r>
      <w:r w:rsidRPr="00AD3554">
        <w:rPr>
          <w:rFonts w:ascii="Times New Roman" w:hAnsi="Times New Roman" w:cs="Times New Roman"/>
          <w:color w:val="FF0000"/>
        </w:rPr>
        <w:t>sponsor name</w:t>
      </w:r>
      <w:r w:rsidRPr="00AD3554">
        <w:rPr>
          <w:rFonts w:ascii="Times New Roman" w:hAnsi="Times New Roman" w:cs="Times New Roman"/>
        </w:rPr>
        <w:t>. The study team will not receive any personal payment because of your decision.   </w:t>
      </w:r>
    </w:p>
    <w:p w14:paraId="254352B9"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22C94F30"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b/>
          <w:bCs/>
          <w:color w:val="0000FF"/>
        </w:rPr>
        <w:t>Conflict of Interest</w:t>
      </w:r>
      <w:r w:rsidRPr="00AD3554">
        <w:rPr>
          <w:rFonts w:ascii="Times New Roman" w:hAnsi="Times New Roman" w:cs="Times New Roman"/>
          <w:color w:val="0000FF"/>
        </w:rPr>
        <w:t>: Delete this section if not appliable. Add one of the following statements describing the conflict of interest is required if there is study personnel with a conflict of interest in the study. If multiple investigators have a conflict declared, they must have separate paragraphs for each.</w:t>
      </w:r>
      <w:r w:rsidRPr="00AD3554">
        <w:rPr>
          <w:rFonts w:ascii="Times New Roman" w:hAnsi="Times New Roman" w:cs="Times New Roman"/>
        </w:rPr>
        <w:t> </w:t>
      </w:r>
    </w:p>
    <w:p w14:paraId="1FEF9EF5" w14:textId="77777777" w:rsidR="000D6A72" w:rsidRPr="00AD3554" w:rsidRDefault="000D6A72" w:rsidP="000D6A72">
      <w:pPr>
        <w:autoSpaceDE w:val="0"/>
        <w:autoSpaceDN w:val="0"/>
        <w:adjustRightInd w:val="0"/>
        <w:spacing w:after="22"/>
        <w:ind w:left="25" w:hanging="10"/>
        <w:rPr>
          <w:rFonts w:ascii="Times New Roman" w:hAnsi="Times New Roman" w:cs="Times New Roman"/>
        </w:rPr>
      </w:pPr>
      <w:r w:rsidRPr="00AD3554">
        <w:rPr>
          <w:rFonts w:ascii="Times New Roman" w:hAnsi="Times New Roman" w:cs="Times New Roman"/>
          <w:color w:val="FF0000"/>
        </w:rPr>
        <w:t>Investigator’s name</w:t>
      </w:r>
      <w:r w:rsidRPr="00AD3554">
        <w:rPr>
          <w:rFonts w:ascii="Times New Roman" w:hAnsi="Times New Roman" w:cs="Times New Roman"/>
        </w:rPr>
        <w:t> has a separate financial agreement with </w:t>
      </w:r>
      <w:r w:rsidRPr="00AD3554">
        <w:rPr>
          <w:rFonts w:ascii="Times New Roman" w:hAnsi="Times New Roman" w:cs="Times New Roman"/>
          <w:color w:val="FF0000"/>
        </w:rPr>
        <w:t>sponsor name</w:t>
      </w:r>
      <w:r w:rsidRPr="00AD3554">
        <w:rPr>
          <w:rFonts w:ascii="Times New Roman" w:hAnsi="Times New Roman" w:cs="Times New Roman"/>
        </w:rPr>
        <w:t>, a sponsor of this study. </w:t>
      </w:r>
    </w:p>
    <w:p w14:paraId="46B1F186"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086D763C" w14:textId="6F2675E5" w:rsidR="000D6A72" w:rsidRPr="00AD3554" w:rsidRDefault="000D6A72" w:rsidP="00F8425E">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FF0000"/>
        </w:rPr>
        <w:t>Investigator name </w:t>
      </w:r>
      <w:r w:rsidRPr="00AD3554">
        <w:rPr>
          <w:rFonts w:ascii="Times New Roman" w:hAnsi="Times New Roman" w:cs="Times New Roman"/>
        </w:rPr>
        <w:t>personally receives income from the study sponsor for </w:t>
      </w:r>
      <w:r w:rsidRPr="00AD3554">
        <w:rPr>
          <w:rFonts w:ascii="Times New Roman" w:hAnsi="Times New Roman" w:cs="Times New Roman"/>
          <w:color w:val="FF0000"/>
        </w:rPr>
        <w:t>Financial disclosure: relationship, i.e. consultant, board member, equity owner</w:t>
      </w:r>
      <w:r w:rsidRPr="00AD3554">
        <w:rPr>
          <w:rFonts w:ascii="Times New Roman" w:hAnsi="Times New Roman" w:cs="Times New Roman"/>
        </w:rPr>
        <w:t> work. The university and the IRB have reviewed this arrangement and determined that this relationship presents a potential conflict of interest for </w:t>
      </w:r>
      <w:r w:rsidRPr="00AD3554">
        <w:rPr>
          <w:rFonts w:ascii="Times New Roman" w:hAnsi="Times New Roman" w:cs="Times New Roman"/>
          <w:color w:val="FF0000"/>
        </w:rPr>
        <w:t> Investigator name</w:t>
      </w:r>
      <w:r w:rsidRPr="00AD3554">
        <w:rPr>
          <w:rFonts w:ascii="Times New Roman" w:hAnsi="Times New Roman" w:cs="Times New Roman"/>
        </w:rPr>
        <w:t>.  Therefore, </w:t>
      </w:r>
      <w:r w:rsidRPr="00AD3554">
        <w:rPr>
          <w:rFonts w:ascii="Times New Roman" w:hAnsi="Times New Roman" w:cs="Times New Roman"/>
          <w:color w:val="FF0000"/>
        </w:rPr>
        <w:t>Investigator name</w:t>
      </w:r>
      <w:r w:rsidRPr="00AD3554">
        <w:rPr>
          <w:rFonts w:ascii="Times New Roman" w:hAnsi="Times New Roman" w:cs="Times New Roman"/>
        </w:rPr>
        <w:t>’s relationship is being disclosed to you.</w:t>
      </w:r>
    </w:p>
    <w:p w14:paraId="6A5D8F6C"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225401D8"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The following statement is required if there is a conflict of interest and there is a remedy statement or management plan.</w:t>
      </w:r>
      <w:r w:rsidRPr="00AD3554">
        <w:rPr>
          <w:rFonts w:ascii="Times New Roman" w:hAnsi="Times New Roman" w:cs="Times New Roman"/>
        </w:rPr>
        <w:t> In addition to informing you of this conflict of interest,</w:t>
      </w:r>
      <w:r w:rsidRPr="00AD3554">
        <w:rPr>
          <w:rFonts w:ascii="Times New Roman" w:hAnsi="Times New Roman" w:cs="Times New Roman"/>
          <w:color w:val="0000FF"/>
        </w:rPr>
        <w:t> </w:t>
      </w:r>
      <w:r w:rsidRPr="00AD3554">
        <w:rPr>
          <w:rFonts w:ascii="Times New Roman" w:hAnsi="Times New Roman" w:cs="Times New Roman"/>
          <w:color w:val="FF0000"/>
        </w:rPr>
        <w:t>Investigator’s name </w:t>
      </w:r>
      <w:r w:rsidRPr="00AD3554">
        <w:rPr>
          <w:rFonts w:ascii="Times New Roman" w:hAnsi="Times New Roman" w:cs="Times New Roman"/>
        </w:rPr>
        <w:t>will not </w:t>
      </w:r>
      <w:r w:rsidRPr="00AD3554">
        <w:rPr>
          <w:rFonts w:ascii="Times New Roman" w:hAnsi="Times New Roman" w:cs="Times New Roman"/>
          <w:color w:val="FF0000"/>
        </w:rPr>
        <w:t>List items in the COI management plan: be involved in the recruitment of or enrolling study participants, will not participate in data and safety monitoring activities, will not be engaged in the recording of research data.  </w:t>
      </w:r>
    </w:p>
    <w:p w14:paraId="0BD78C9F"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 </w:t>
      </w:r>
    </w:p>
    <w:p w14:paraId="673A585F" w14:textId="77777777" w:rsidR="000D6A72" w:rsidRPr="00AD3554" w:rsidRDefault="000D6A72" w:rsidP="000D6A72">
      <w:pPr>
        <w:autoSpaceDE w:val="0"/>
        <w:autoSpaceDN w:val="0"/>
        <w:adjustRightInd w:val="0"/>
        <w:spacing w:after="3"/>
        <w:ind w:left="54" w:right="5" w:hanging="10"/>
        <w:jc w:val="center"/>
        <w:rPr>
          <w:rFonts w:ascii="Times New Roman" w:hAnsi="Times New Roman" w:cs="Times New Roman"/>
        </w:rPr>
      </w:pPr>
      <w:r w:rsidRPr="00AD3554">
        <w:rPr>
          <w:rFonts w:ascii="Times New Roman" w:hAnsi="Times New Roman" w:cs="Times New Roman"/>
          <w:b/>
          <w:bCs/>
        </w:rPr>
        <w:t>WHY IS THIS STUDY BEING DONE?</w:t>
      </w:r>
    </w:p>
    <w:p w14:paraId="445D1F96"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4391869F" w14:textId="77777777" w:rsidR="000D6A72" w:rsidRPr="00AD3554" w:rsidRDefault="000D6A72" w:rsidP="000D6A72">
      <w:pPr>
        <w:autoSpaceDE w:val="0"/>
        <w:autoSpaceDN w:val="0"/>
        <w:adjustRightInd w:val="0"/>
        <w:spacing w:after="22"/>
        <w:ind w:left="25" w:hanging="10"/>
        <w:rPr>
          <w:rFonts w:ascii="Times New Roman" w:hAnsi="Times New Roman" w:cs="Times New Roman"/>
        </w:rPr>
      </w:pPr>
      <w:r w:rsidRPr="00AD3554">
        <w:rPr>
          <w:rFonts w:ascii="Times New Roman" w:hAnsi="Times New Roman" w:cs="Times New Roman"/>
        </w:rPr>
        <w:t>The purpose of this research study is to </w:t>
      </w:r>
      <w:r w:rsidRPr="00AD3554">
        <w:rPr>
          <w:rFonts w:ascii="Times New Roman" w:hAnsi="Times New Roman" w:cs="Times New Roman"/>
          <w:color w:val="FF0000"/>
        </w:rPr>
        <w:t>study objectives</w:t>
      </w:r>
      <w:r w:rsidRPr="00AD3554">
        <w:rPr>
          <w:rFonts w:ascii="Times New Roman" w:hAnsi="Times New Roman" w:cs="Times New Roman"/>
        </w:rPr>
        <w:t>.</w:t>
      </w:r>
    </w:p>
    <w:p w14:paraId="40E66664" w14:textId="77777777" w:rsidR="000D6A72" w:rsidRPr="00AD3554" w:rsidRDefault="000D6A72" w:rsidP="000D6A72">
      <w:pPr>
        <w:autoSpaceDE w:val="0"/>
        <w:autoSpaceDN w:val="0"/>
        <w:adjustRightInd w:val="0"/>
        <w:ind w:left="28"/>
        <w:rPr>
          <w:rFonts w:ascii="Times New Roman" w:hAnsi="Times New Roman" w:cs="Times New Roman"/>
        </w:rPr>
      </w:pPr>
      <w:r w:rsidRPr="00AD3554">
        <w:rPr>
          <w:rFonts w:ascii="Times New Roman" w:hAnsi="Times New Roman" w:cs="Times New Roman"/>
        </w:rPr>
        <w:t> </w:t>
      </w:r>
    </w:p>
    <w:p w14:paraId="61F2E1FE" w14:textId="77777777" w:rsidR="000D6A72" w:rsidRPr="00AD3554" w:rsidRDefault="000D6A72" w:rsidP="000D6A72">
      <w:pPr>
        <w:autoSpaceDE w:val="0"/>
        <w:autoSpaceDN w:val="0"/>
        <w:adjustRightInd w:val="0"/>
        <w:spacing w:after="3"/>
        <w:ind w:left="54" w:right="9" w:hanging="10"/>
        <w:jc w:val="center"/>
        <w:rPr>
          <w:rFonts w:ascii="Times New Roman" w:hAnsi="Times New Roman" w:cs="Times New Roman"/>
        </w:rPr>
      </w:pPr>
      <w:r w:rsidRPr="00AD3554">
        <w:rPr>
          <w:rFonts w:ascii="Times New Roman" w:hAnsi="Times New Roman" w:cs="Times New Roman"/>
          <w:b/>
          <w:bCs/>
        </w:rPr>
        <w:t>WHO CAN BE IN THIS STUDY?</w:t>
      </w:r>
      <w:r w:rsidRPr="00AD3554">
        <w:rPr>
          <w:rFonts w:ascii="Times New Roman" w:hAnsi="Times New Roman" w:cs="Times New Roman"/>
        </w:rPr>
        <w:t> </w:t>
      </w:r>
    </w:p>
    <w:p w14:paraId="3DD4BB0B"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lastRenderedPageBreak/>
        <w:t> </w:t>
      </w:r>
    </w:p>
    <w:p w14:paraId="251872CF"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We are asking you to be a part of this research study because </w:t>
      </w:r>
      <w:r w:rsidRPr="00AD3554">
        <w:rPr>
          <w:rFonts w:ascii="Times New Roman" w:hAnsi="Times New Roman" w:cs="Times New Roman"/>
          <w:color w:val="FF0000"/>
        </w:rPr>
        <w:t>state why they qualify for the study, i.e., you are a student attending X class</w:t>
      </w:r>
      <w:r w:rsidRPr="00AD3554">
        <w:rPr>
          <w:rFonts w:ascii="Times New Roman" w:hAnsi="Times New Roman" w:cs="Times New Roman"/>
        </w:rPr>
        <w:t>.  </w:t>
      </w:r>
    </w:p>
    <w:p w14:paraId="35F93290"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34157D1A" w14:textId="77777777" w:rsidR="000D6A72" w:rsidRPr="00AD3554" w:rsidRDefault="000D6A72" w:rsidP="000D6A72">
      <w:pPr>
        <w:autoSpaceDE w:val="0"/>
        <w:autoSpaceDN w:val="0"/>
        <w:adjustRightInd w:val="0"/>
        <w:spacing w:after="22"/>
        <w:ind w:left="25" w:hanging="10"/>
        <w:rPr>
          <w:rFonts w:ascii="Times New Roman" w:hAnsi="Times New Roman" w:cs="Times New Roman"/>
        </w:rPr>
      </w:pPr>
      <w:r w:rsidRPr="00AD3554">
        <w:rPr>
          <w:rFonts w:ascii="Times New Roman" w:hAnsi="Times New Roman" w:cs="Times New Roman"/>
        </w:rPr>
        <w:t>To be eligible to be in this study, you </w:t>
      </w:r>
      <w:r w:rsidRPr="00AD3554">
        <w:rPr>
          <w:rFonts w:ascii="Times New Roman" w:hAnsi="Times New Roman" w:cs="Times New Roman"/>
          <w:color w:val="FF0000"/>
        </w:rPr>
        <w:t>must/must not</w:t>
      </w:r>
      <w:r w:rsidRPr="00AD3554">
        <w:rPr>
          <w:rFonts w:ascii="Times New Roman" w:hAnsi="Times New Roman" w:cs="Times New Roman"/>
        </w:rPr>
        <w:t>: </w:t>
      </w:r>
    </w:p>
    <w:p w14:paraId="376D3087" w14:textId="77777777" w:rsidR="000D6A72" w:rsidRPr="00AD3554" w:rsidRDefault="000D6A72" w:rsidP="000D6A72">
      <w:pPr>
        <w:autoSpaceDE w:val="0"/>
        <w:autoSpaceDN w:val="0"/>
        <w:adjustRightInd w:val="0"/>
        <w:spacing w:after="24"/>
        <w:ind w:left="635" w:hanging="10"/>
        <w:rPr>
          <w:rFonts w:ascii="Times New Roman" w:hAnsi="Times New Roman" w:cs="Times New Roman"/>
        </w:rPr>
      </w:pPr>
      <w:r w:rsidRPr="00AD3554">
        <w:rPr>
          <w:rFonts w:ascii="Times New Roman" w:hAnsi="Times New Roman" w:cs="Times New Roman"/>
        </w:rPr>
        <w:t>• </w:t>
      </w:r>
      <w:r w:rsidRPr="00AD3554">
        <w:rPr>
          <w:rFonts w:ascii="Times New Roman" w:hAnsi="Times New Roman" w:cs="Times New Roman"/>
          <w:color w:val="FF0000"/>
        </w:rPr>
        <w:t>state basic eligibility criteria, i.e. be over the age of 18</w:t>
      </w:r>
      <w:r w:rsidRPr="00AD3554">
        <w:rPr>
          <w:rFonts w:ascii="Times New Roman" w:hAnsi="Times New Roman" w:cs="Times New Roman"/>
        </w:rPr>
        <w:t>. </w:t>
      </w:r>
    </w:p>
    <w:p w14:paraId="72EB7BF6"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4EFF932A"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Up to </w:t>
      </w:r>
      <w:r w:rsidRPr="00AD3554">
        <w:rPr>
          <w:rFonts w:ascii="Times New Roman" w:hAnsi="Times New Roman" w:cs="Times New Roman"/>
          <w:color w:val="FF0000"/>
        </w:rPr>
        <w:t># of subjects</w:t>
      </w:r>
      <w:r w:rsidRPr="00AD3554">
        <w:rPr>
          <w:rFonts w:ascii="Times New Roman" w:hAnsi="Times New Roman" w:cs="Times New Roman"/>
        </w:rPr>
        <w:t> will be asked to be in this study at </w:t>
      </w:r>
      <w:r w:rsidRPr="00AD3554">
        <w:rPr>
          <w:rFonts w:ascii="Times New Roman" w:hAnsi="Times New Roman" w:cs="Times New Roman"/>
          <w:color w:val="FF0000"/>
        </w:rPr>
        <w:t>institution name</w:t>
      </w:r>
      <w:r w:rsidRPr="00AD3554">
        <w:rPr>
          <w:rFonts w:ascii="Times New Roman" w:hAnsi="Times New Roman" w:cs="Times New Roman"/>
        </w:rPr>
        <w:t>.   </w:t>
      </w:r>
    </w:p>
    <w:p w14:paraId="3DBD8368"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 </w:t>
      </w:r>
    </w:p>
    <w:p w14:paraId="2A66FBC2"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 </w:t>
      </w:r>
    </w:p>
    <w:p w14:paraId="4BD5062F"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If a multi-site study:</w:t>
      </w:r>
      <w:r w:rsidRPr="00AD3554">
        <w:rPr>
          <w:rFonts w:ascii="Times New Roman" w:hAnsi="Times New Roman" w:cs="Times New Roman"/>
        </w:rPr>
        <w:t> Up to </w:t>
      </w:r>
      <w:r w:rsidRPr="00AD3554">
        <w:rPr>
          <w:rFonts w:ascii="Times New Roman" w:hAnsi="Times New Roman" w:cs="Times New Roman"/>
          <w:color w:val="FF0000"/>
        </w:rPr>
        <w:t># of subjects </w:t>
      </w:r>
      <w:r w:rsidRPr="00AD3554">
        <w:rPr>
          <w:rFonts w:ascii="Times New Roman" w:hAnsi="Times New Roman" w:cs="Times New Roman"/>
        </w:rPr>
        <w:t>will be in this study at about </w:t>
      </w:r>
      <w:r w:rsidRPr="00AD3554">
        <w:rPr>
          <w:rFonts w:ascii="Times New Roman" w:hAnsi="Times New Roman" w:cs="Times New Roman"/>
          <w:color w:val="FF0000"/>
        </w:rPr>
        <w:t># of sites </w:t>
      </w:r>
      <w:r w:rsidRPr="00AD3554">
        <w:rPr>
          <w:rFonts w:ascii="Times New Roman" w:hAnsi="Times New Roman" w:cs="Times New Roman"/>
        </w:rPr>
        <w:t>different places.  </w:t>
      </w:r>
    </w:p>
    <w:p w14:paraId="465B2891" w14:textId="77777777" w:rsidR="000D6A72" w:rsidRPr="00AD3554" w:rsidRDefault="000D6A72" w:rsidP="000D6A72">
      <w:pPr>
        <w:autoSpaceDE w:val="0"/>
        <w:autoSpaceDN w:val="0"/>
        <w:adjustRightInd w:val="0"/>
        <w:ind w:left="28"/>
        <w:rPr>
          <w:rFonts w:ascii="Times New Roman" w:hAnsi="Times New Roman" w:cs="Times New Roman"/>
        </w:rPr>
      </w:pPr>
      <w:r w:rsidRPr="00AD3554">
        <w:rPr>
          <w:rFonts w:ascii="Times New Roman" w:hAnsi="Times New Roman" w:cs="Times New Roman"/>
        </w:rPr>
        <w:t> </w:t>
      </w:r>
    </w:p>
    <w:p w14:paraId="3230274E" w14:textId="77777777" w:rsidR="000D6A72" w:rsidRPr="00AD3554" w:rsidRDefault="000D6A72" w:rsidP="000D6A72">
      <w:pPr>
        <w:autoSpaceDE w:val="0"/>
        <w:autoSpaceDN w:val="0"/>
        <w:adjustRightInd w:val="0"/>
        <w:spacing w:after="3"/>
        <w:ind w:left="54" w:right="7" w:hanging="10"/>
        <w:jc w:val="center"/>
        <w:rPr>
          <w:rFonts w:ascii="Times New Roman" w:hAnsi="Times New Roman" w:cs="Times New Roman"/>
        </w:rPr>
      </w:pPr>
      <w:r w:rsidRPr="00AD3554">
        <w:rPr>
          <w:rFonts w:ascii="Times New Roman" w:hAnsi="Times New Roman" w:cs="Times New Roman"/>
          <w:b/>
          <w:bCs/>
        </w:rPr>
        <w:t>WHAT WILL HAPPEN TO ME IN THIS STUDY?</w:t>
      </w:r>
      <w:r w:rsidRPr="00AD3554">
        <w:rPr>
          <w:rFonts w:ascii="Times New Roman" w:hAnsi="Times New Roman" w:cs="Times New Roman"/>
        </w:rPr>
        <w:t> </w:t>
      </w:r>
    </w:p>
    <w:p w14:paraId="7C60B300"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24BFF4C6" w14:textId="60EC4A49"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 xml:space="preserve">Tiered consent format: Give a brief description in the main body of the consent. Specific details of the individual procedures of the study can be added in the appendix. </w:t>
      </w:r>
      <w:r w:rsidR="00F8425E">
        <w:rPr>
          <w:rFonts w:ascii="Times New Roman" w:hAnsi="Times New Roman" w:cs="Times New Roman"/>
          <w:color w:val="0000FF"/>
        </w:rPr>
        <w:t xml:space="preserve">You </w:t>
      </w:r>
      <w:r w:rsidRPr="00AD3554">
        <w:rPr>
          <w:rFonts w:ascii="Times New Roman" w:hAnsi="Times New Roman" w:cs="Times New Roman"/>
          <w:color w:val="0000FF"/>
        </w:rPr>
        <w:t xml:space="preserve">can </w:t>
      </w:r>
      <w:r w:rsidR="00F8425E">
        <w:rPr>
          <w:rFonts w:ascii="Times New Roman" w:hAnsi="Times New Roman" w:cs="Times New Roman"/>
          <w:color w:val="0000FF"/>
        </w:rPr>
        <w:t xml:space="preserve">follow this format or you can </w:t>
      </w:r>
      <w:r w:rsidRPr="00AD3554">
        <w:rPr>
          <w:rFonts w:ascii="Times New Roman" w:hAnsi="Times New Roman" w:cs="Times New Roman"/>
          <w:color w:val="0000FF"/>
        </w:rPr>
        <w:t>place all procedural details found in the appendix in the body for simple studies so long as the informed consent information is concise and focused presentation on the key information that is most likely to assist a person in making the decision to participate. </w:t>
      </w:r>
    </w:p>
    <w:p w14:paraId="731E0773"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6210B778"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Being in this study involves </w:t>
      </w:r>
      <w:r w:rsidRPr="00AD3554">
        <w:rPr>
          <w:rFonts w:ascii="Times New Roman" w:hAnsi="Times New Roman" w:cs="Times New Roman"/>
          <w:color w:val="FF0000"/>
        </w:rPr>
        <w:t>add a brief summary of study procedures, answering questions in a survey, answering questions in an interview with the researchers, answering questions in a group with other participants</w:t>
      </w:r>
      <w:r w:rsidRPr="00AD3554">
        <w:rPr>
          <w:rFonts w:ascii="Times New Roman" w:hAnsi="Times New Roman" w:cs="Times New Roman"/>
        </w:rPr>
        <w:t>.   </w:t>
      </w:r>
    </w:p>
    <w:p w14:paraId="365B57A0"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693D7794"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If you agree to be in this study, you will be in this study for </w:t>
      </w:r>
      <w:r w:rsidRPr="00AD3554">
        <w:rPr>
          <w:rFonts w:ascii="Times New Roman" w:hAnsi="Times New Roman" w:cs="Times New Roman"/>
          <w:color w:val="FF0000"/>
        </w:rPr>
        <w:t>add total participation time in hours/days/weeks/months</w:t>
      </w:r>
      <w:r w:rsidRPr="00AD3554">
        <w:rPr>
          <w:rFonts w:ascii="Times New Roman" w:hAnsi="Times New Roman" w:cs="Times New Roman"/>
        </w:rPr>
        <w:t>. </w:t>
      </w:r>
    </w:p>
    <w:p w14:paraId="76215C87"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78E7993B"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Below are common study procedures that you can choose from or add your own. Not all may be applicable to your study. Delete those that do not apply. </w:t>
      </w:r>
    </w:p>
    <w:p w14:paraId="3FC206DC" w14:textId="3C8FBAD8" w:rsidR="000D6A72" w:rsidRPr="00AD3554" w:rsidRDefault="000D6A72" w:rsidP="00F8425E">
      <w:pPr>
        <w:autoSpaceDE w:val="0"/>
        <w:autoSpaceDN w:val="0"/>
        <w:adjustRightInd w:val="0"/>
        <w:spacing w:after="22"/>
        <w:ind w:left="25" w:hanging="10"/>
        <w:rPr>
          <w:rFonts w:ascii="Times New Roman" w:hAnsi="Times New Roman" w:cs="Times New Roman"/>
        </w:rPr>
      </w:pPr>
      <w:r w:rsidRPr="00AD3554">
        <w:rPr>
          <w:rFonts w:ascii="Times New Roman" w:hAnsi="Times New Roman" w:cs="Times New Roman"/>
        </w:rPr>
        <w:t>If you decide to be in this study, the following things will happen: </w:t>
      </w:r>
    </w:p>
    <w:p w14:paraId="118E01CA" w14:textId="77777777" w:rsidR="000D6A72" w:rsidRPr="00AD3554" w:rsidRDefault="000D6A72" w:rsidP="000D6A72">
      <w:pPr>
        <w:numPr>
          <w:ilvl w:val="0"/>
          <w:numId w:val="1"/>
        </w:numPr>
        <w:autoSpaceDE w:val="0"/>
        <w:autoSpaceDN w:val="0"/>
        <w:adjustRightInd w:val="0"/>
        <w:spacing w:before="24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t>Your participation will </w:t>
      </w:r>
      <w:r w:rsidRPr="00AD3554">
        <w:rPr>
          <w:rFonts w:ascii="Times New Roman" w:hAnsi="Times New Roman" w:cs="Times New Roman"/>
          <w:b/>
          <w:bCs/>
        </w:rPr>
        <w:t>involve collecting information about you</w:t>
      </w:r>
      <w:r w:rsidRPr="00AD3554">
        <w:rPr>
          <w:rFonts w:ascii="Times New Roman" w:hAnsi="Times New Roman" w:cs="Times New Roman"/>
        </w:rPr>
        <w:t>. See Appendix: Study Procedures- Collecting Information</w:t>
      </w:r>
      <w:r w:rsidRPr="00AD3554">
        <w:rPr>
          <w:rFonts w:ascii="Times New Roman" w:hAnsi="Times New Roman" w:cs="Times New Roman"/>
          <w:b/>
          <w:bCs/>
        </w:rPr>
        <w:t> </w:t>
      </w:r>
      <w:r w:rsidRPr="00AD3554">
        <w:rPr>
          <w:rFonts w:ascii="Times New Roman" w:hAnsi="Times New Roman" w:cs="Times New Roman"/>
        </w:rPr>
        <w:t>to learn more.</w:t>
      </w:r>
      <w:r w:rsidRPr="00AD3554">
        <w:rPr>
          <w:rFonts w:ascii="Times New Roman" w:hAnsi="Times New Roman" w:cs="Times New Roman"/>
          <w:b/>
          <w:bCs/>
        </w:rPr>
        <w:t> </w:t>
      </w:r>
    </w:p>
    <w:p w14:paraId="0FE74A06" w14:textId="1D010D61" w:rsidR="000D6A72" w:rsidRPr="00AD3554" w:rsidRDefault="000D6A72" w:rsidP="000D6A72">
      <w:pPr>
        <w:numPr>
          <w:ilvl w:val="0"/>
          <w:numId w:val="1"/>
        </w:numPr>
        <w:autoSpaceDE w:val="0"/>
        <w:autoSpaceDN w:val="0"/>
        <w:adjustRightInd w:val="0"/>
        <w:spacing w:after="24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t>You will be </w:t>
      </w:r>
      <w:r w:rsidRPr="00AD3554">
        <w:rPr>
          <w:rFonts w:ascii="Times New Roman" w:hAnsi="Times New Roman" w:cs="Times New Roman"/>
          <w:b/>
          <w:bCs/>
        </w:rPr>
        <w:t>asked to answer some questions</w:t>
      </w:r>
      <w:r w:rsidRPr="00AD3554">
        <w:rPr>
          <w:rFonts w:ascii="Times New Roman" w:hAnsi="Times New Roman" w:cs="Times New Roman"/>
        </w:rPr>
        <w:t> by </w:t>
      </w:r>
      <w:r w:rsidRPr="00AD3554">
        <w:rPr>
          <w:rFonts w:ascii="Times New Roman" w:hAnsi="Times New Roman" w:cs="Times New Roman"/>
          <w:color w:val="FF0000"/>
        </w:rPr>
        <w:t>a brief interview with the research team, filling out</w:t>
      </w:r>
      <w:r w:rsidRPr="00AD3554">
        <w:rPr>
          <w:rFonts w:ascii="Times New Roman" w:hAnsi="Times New Roman" w:cs="Times New Roman"/>
        </w:rPr>
        <w:t> </w:t>
      </w:r>
      <w:r w:rsidRPr="00AD3554">
        <w:rPr>
          <w:rFonts w:ascii="Times New Roman" w:hAnsi="Times New Roman" w:cs="Times New Roman"/>
          <w:color w:val="FF0000"/>
        </w:rPr>
        <w:t>questionnaire, quality of life survey, participating in a focus group with the research team and other participants</w:t>
      </w:r>
      <w:r w:rsidRPr="00AD3554">
        <w:rPr>
          <w:rFonts w:ascii="Times New Roman" w:hAnsi="Times New Roman" w:cs="Times New Roman"/>
        </w:rPr>
        <w:t>.  These questionnaires will take about </w:t>
      </w:r>
      <w:r w:rsidRPr="00AD3554">
        <w:rPr>
          <w:rFonts w:ascii="Times New Roman" w:hAnsi="Times New Roman" w:cs="Times New Roman"/>
          <w:color w:val="FF0000"/>
        </w:rPr>
        <w:t>#</w:t>
      </w:r>
      <w:r w:rsidRPr="00AD3554">
        <w:rPr>
          <w:rFonts w:ascii="Times New Roman" w:hAnsi="Times New Roman" w:cs="Times New Roman"/>
        </w:rPr>
        <w:t> minutes to complete. See Appendix: Study Procedures- Questionnaire</w:t>
      </w:r>
      <w:r w:rsidRPr="00AD3554">
        <w:rPr>
          <w:rFonts w:ascii="Times New Roman" w:hAnsi="Times New Roman" w:cs="Times New Roman"/>
          <w:b/>
          <w:bCs/>
        </w:rPr>
        <w:t> </w:t>
      </w:r>
      <w:r w:rsidRPr="00AD3554">
        <w:rPr>
          <w:rFonts w:ascii="Times New Roman" w:hAnsi="Times New Roman" w:cs="Times New Roman"/>
        </w:rPr>
        <w:t>to learn more. </w:t>
      </w:r>
    </w:p>
    <w:p w14:paraId="5B9677F4" w14:textId="77777777" w:rsidR="00F222B8" w:rsidRPr="00AD3554" w:rsidRDefault="00F222B8" w:rsidP="00F222B8">
      <w:pPr>
        <w:autoSpaceDE w:val="0"/>
        <w:autoSpaceDN w:val="0"/>
        <w:adjustRightInd w:val="0"/>
        <w:jc w:val="both"/>
        <w:rPr>
          <w:rFonts w:ascii="Times New Roman" w:hAnsi="Times New Roman" w:cs="Times New Roman"/>
        </w:rPr>
      </w:pPr>
      <w:r w:rsidRPr="00AD3554">
        <w:rPr>
          <w:rFonts w:ascii="Times New Roman" w:hAnsi="Times New Roman" w:cs="Times New Roman"/>
          <w:color w:val="0000FF"/>
        </w:rPr>
        <w:t>Include this section if your study involves use of educational records and is subject to FERPA.</w:t>
      </w:r>
    </w:p>
    <w:p w14:paraId="12943A8A" w14:textId="77777777" w:rsidR="00F222B8" w:rsidRPr="00AD3554" w:rsidRDefault="00F222B8" w:rsidP="00F222B8">
      <w:pPr>
        <w:rPr>
          <w:rFonts w:ascii="Times New Roman" w:hAnsi="Times New Roman" w:cs="Times New Roman"/>
        </w:rPr>
      </w:pPr>
    </w:p>
    <w:p w14:paraId="7E932529" w14:textId="7DF857D5" w:rsidR="003E4606" w:rsidRPr="003E4606" w:rsidRDefault="003E4606" w:rsidP="00F222B8">
      <w:pPr>
        <w:autoSpaceDE w:val="0"/>
        <w:autoSpaceDN w:val="0"/>
        <w:adjustRightInd w:val="0"/>
        <w:jc w:val="both"/>
        <w:rPr>
          <w:rFonts w:ascii="Times New Roman" w:hAnsi="Times New Roman" w:cs="Times New Roman"/>
          <w:b/>
          <w:bCs/>
        </w:rPr>
      </w:pPr>
      <w:r w:rsidRPr="003E4606">
        <w:rPr>
          <w:rFonts w:ascii="Times New Roman" w:hAnsi="Times New Roman" w:cs="Times New Roman"/>
          <w:b/>
          <w:bCs/>
        </w:rPr>
        <w:t>Use of your educational records</w:t>
      </w:r>
    </w:p>
    <w:p w14:paraId="290C8895" w14:textId="3AC6FAE0" w:rsidR="00F222B8" w:rsidRPr="00AD3554" w:rsidRDefault="00F222B8" w:rsidP="00F222B8">
      <w:pPr>
        <w:autoSpaceDE w:val="0"/>
        <w:autoSpaceDN w:val="0"/>
        <w:adjustRightInd w:val="0"/>
        <w:jc w:val="both"/>
        <w:rPr>
          <w:rFonts w:ascii="Times New Roman" w:hAnsi="Times New Roman" w:cs="Times New Roman"/>
        </w:rPr>
      </w:pPr>
      <w:r w:rsidRPr="00AD3554">
        <w:rPr>
          <w:rFonts w:ascii="Times New Roman" w:hAnsi="Times New Roman" w:cs="Times New Roman"/>
        </w:rPr>
        <w:t>This study requires the use of your educational records that are subject to Family Educational Rights and Privacy Act (FERPA).   Family Educational Rights and Privacy Act (FERPA) is a federal law that affords the right to have some control over the disclosure of personally identifiable information from the education records.</w:t>
      </w:r>
    </w:p>
    <w:p w14:paraId="60E087E1" w14:textId="77777777" w:rsidR="00F222B8" w:rsidRPr="00AD3554" w:rsidRDefault="00F222B8" w:rsidP="00F222B8">
      <w:pPr>
        <w:autoSpaceDE w:val="0"/>
        <w:autoSpaceDN w:val="0"/>
        <w:adjustRightInd w:val="0"/>
        <w:jc w:val="both"/>
        <w:rPr>
          <w:rFonts w:ascii="Times New Roman" w:hAnsi="Times New Roman" w:cs="Times New Roman"/>
        </w:rPr>
      </w:pPr>
      <w:r w:rsidRPr="00AD3554">
        <w:rPr>
          <w:rFonts w:ascii="Times New Roman" w:hAnsi="Times New Roman" w:cs="Times New Roman"/>
        </w:rPr>
        <w:t> </w:t>
      </w:r>
    </w:p>
    <w:p w14:paraId="20C9B515" w14:textId="77777777" w:rsidR="00F222B8" w:rsidRPr="00AD3554" w:rsidRDefault="00F222B8" w:rsidP="00F222B8">
      <w:pPr>
        <w:autoSpaceDE w:val="0"/>
        <w:autoSpaceDN w:val="0"/>
        <w:adjustRightInd w:val="0"/>
        <w:jc w:val="both"/>
        <w:rPr>
          <w:rFonts w:ascii="Times New Roman" w:hAnsi="Times New Roman" w:cs="Times New Roman"/>
        </w:rPr>
      </w:pPr>
      <w:r w:rsidRPr="00AD3554">
        <w:rPr>
          <w:rFonts w:ascii="Times New Roman" w:hAnsi="Times New Roman" w:cs="Times New Roman"/>
          <w:b/>
          <w:bCs/>
        </w:rPr>
        <w:lastRenderedPageBreak/>
        <w:t>What educational records are being used for this study?</w:t>
      </w:r>
    </w:p>
    <w:p w14:paraId="7534A125" w14:textId="090AE99E" w:rsidR="00F222B8" w:rsidRPr="00AD3554" w:rsidRDefault="00F222B8" w:rsidP="00F222B8">
      <w:pPr>
        <w:autoSpaceDE w:val="0"/>
        <w:autoSpaceDN w:val="0"/>
        <w:adjustRightInd w:val="0"/>
        <w:jc w:val="both"/>
        <w:rPr>
          <w:rFonts w:ascii="Times New Roman" w:hAnsi="Times New Roman" w:cs="Times New Roman"/>
        </w:rPr>
      </w:pPr>
      <w:r w:rsidRPr="00AD3554">
        <w:rPr>
          <w:rFonts w:ascii="Times New Roman" w:hAnsi="Times New Roman" w:cs="Times New Roman"/>
        </w:rPr>
        <w:t>An education record is any record maintained by the institution that contains information directly related to a student. This includes, but is not limited to, grade information, disciplinary documentation, and billing and financial aid data. This study will require the study team to access and record the following information from your educational record</w:t>
      </w:r>
      <w:r w:rsidR="00F8425E">
        <w:rPr>
          <w:rFonts w:ascii="Times New Roman" w:hAnsi="Times New Roman" w:cs="Times New Roman"/>
        </w:rPr>
        <w:t xml:space="preserve"> OR the study team will ask you to provide the following data from your educational record: </w:t>
      </w:r>
      <w:r w:rsidR="00F8425E" w:rsidRPr="00F8425E">
        <w:rPr>
          <w:rFonts w:ascii="Times New Roman" w:hAnsi="Times New Roman" w:cs="Times New Roman"/>
          <w:color w:val="FF0000"/>
        </w:rPr>
        <w:t>[</w:t>
      </w:r>
      <w:r w:rsidR="000A0353">
        <w:rPr>
          <w:rFonts w:ascii="Times New Roman" w:hAnsi="Times New Roman" w:cs="Times New Roman"/>
          <w:color w:val="FF0000"/>
        </w:rPr>
        <w:t>See Appendix Collecting Information for full text</w:t>
      </w:r>
      <w:r w:rsidR="00F8425E" w:rsidRPr="00F8425E">
        <w:rPr>
          <w:rFonts w:ascii="Times New Roman" w:hAnsi="Times New Roman" w:cs="Times New Roman"/>
          <w:color w:val="FF0000"/>
        </w:rPr>
        <w:t>]</w:t>
      </w:r>
      <w:r w:rsidR="00F8425E">
        <w:rPr>
          <w:rFonts w:ascii="Times New Roman" w:hAnsi="Times New Roman" w:cs="Times New Roman"/>
        </w:rPr>
        <w:t>.</w:t>
      </w:r>
      <w:r w:rsidRPr="00AD3554">
        <w:rPr>
          <w:rFonts w:ascii="Times New Roman" w:hAnsi="Times New Roman" w:cs="Times New Roman"/>
        </w:rPr>
        <w:t> </w:t>
      </w:r>
    </w:p>
    <w:p w14:paraId="137BD100" w14:textId="77777777" w:rsidR="00F222B8" w:rsidRPr="00AD3554" w:rsidRDefault="00F222B8" w:rsidP="00F222B8">
      <w:pPr>
        <w:rPr>
          <w:rFonts w:ascii="Times New Roman" w:hAnsi="Times New Roman" w:cs="Times New Roman"/>
        </w:rPr>
      </w:pPr>
    </w:p>
    <w:p w14:paraId="370F7F07" w14:textId="77777777" w:rsidR="000D6A72" w:rsidRPr="00AD3554" w:rsidRDefault="000D6A72" w:rsidP="000D6A72">
      <w:pPr>
        <w:autoSpaceDE w:val="0"/>
        <w:autoSpaceDN w:val="0"/>
        <w:adjustRightInd w:val="0"/>
        <w:ind w:left="750"/>
        <w:rPr>
          <w:rFonts w:ascii="Times New Roman" w:hAnsi="Times New Roman" w:cs="Times New Roman"/>
        </w:rPr>
      </w:pPr>
      <w:r w:rsidRPr="00AD3554">
        <w:rPr>
          <w:rFonts w:ascii="Times New Roman" w:hAnsi="Times New Roman" w:cs="Times New Roman"/>
        </w:rPr>
        <w:t> </w:t>
      </w:r>
    </w:p>
    <w:p w14:paraId="688907E2" w14:textId="77777777" w:rsidR="000D6A72" w:rsidRPr="00AD3554" w:rsidRDefault="000D6A72" w:rsidP="000D6A72">
      <w:pPr>
        <w:autoSpaceDE w:val="0"/>
        <w:autoSpaceDN w:val="0"/>
        <w:adjustRightInd w:val="0"/>
        <w:spacing w:after="3"/>
        <w:ind w:left="54" w:right="2" w:hanging="10"/>
        <w:jc w:val="center"/>
        <w:rPr>
          <w:rFonts w:ascii="Times New Roman" w:hAnsi="Times New Roman" w:cs="Times New Roman"/>
        </w:rPr>
      </w:pPr>
      <w:r w:rsidRPr="00AD3554">
        <w:rPr>
          <w:rFonts w:ascii="Times New Roman" w:hAnsi="Times New Roman" w:cs="Times New Roman"/>
          <w:b/>
          <w:bCs/>
        </w:rPr>
        <w:t>WHAT ARE THE RISKS</w:t>
      </w:r>
      <w:r w:rsidRPr="00AD3554">
        <w:rPr>
          <w:rFonts w:ascii="Times New Roman" w:hAnsi="Times New Roman" w:cs="Times New Roman"/>
        </w:rPr>
        <w:t> </w:t>
      </w:r>
      <w:r w:rsidRPr="00AD3554">
        <w:rPr>
          <w:rFonts w:ascii="Times New Roman" w:hAnsi="Times New Roman" w:cs="Times New Roman"/>
          <w:b/>
          <w:bCs/>
        </w:rPr>
        <w:t>OF THE STUDY?</w:t>
      </w:r>
      <w:r w:rsidRPr="00AD3554">
        <w:rPr>
          <w:rFonts w:ascii="Times New Roman" w:hAnsi="Times New Roman" w:cs="Times New Roman"/>
          <w:color w:val="0000FF"/>
        </w:rPr>
        <w:t> </w:t>
      </w:r>
    </w:p>
    <w:p w14:paraId="6C0048DC"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01FEB68A" w14:textId="6096CFA2" w:rsidR="000D6A72" w:rsidRPr="00AD3554" w:rsidRDefault="000D6A72" w:rsidP="00F8425E">
      <w:pPr>
        <w:autoSpaceDE w:val="0"/>
        <w:autoSpaceDN w:val="0"/>
        <w:adjustRightInd w:val="0"/>
        <w:spacing w:after="22"/>
        <w:ind w:left="25" w:hanging="10"/>
        <w:rPr>
          <w:rFonts w:ascii="Times New Roman" w:hAnsi="Times New Roman" w:cs="Times New Roman"/>
        </w:rPr>
      </w:pPr>
      <w:r w:rsidRPr="00AD3554">
        <w:rPr>
          <w:rFonts w:ascii="Times New Roman" w:hAnsi="Times New Roman" w:cs="Times New Roman"/>
        </w:rPr>
        <w:t>There are certain risks in this study.  The main risk may include: </w:t>
      </w:r>
    </w:p>
    <w:p w14:paraId="23AD7233" w14:textId="77777777" w:rsidR="000D6A72" w:rsidRPr="00AD3554" w:rsidRDefault="000D6A72" w:rsidP="000D6A72">
      <w:pPr>
        <w:numPr>
          <w:ilvl w:val="0"/>
          <w:numId w:val="2"/>
        </w:numPr>
        <w:autoSpaceDE w:val="0"/>
        <w:autoSpaceDN w:val="0"/>
        <w:adjustRightInd w:val="0"/>
        <w:spacing w:before="24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List important risks</w:t>
      </w:r>
      <w:r w:rsidRPr="00AD3554">
        <w:rPr>
          <w:rFonts w:ascii="Times New Roman" w:hAnsi="Times New Roman" w:cs="Times New Roman"/>
        </w:rPr>
        <w:t>.   </w:t>
      </w:r>
    </w:p>
    <w:p w14:paraId="5002CC7F" w14:textId="77777777" w:rsidR="000D6A72" w:rsidRPr="00AD3554" w:rsidRDefault="000D6A72" w:rsidP="000D6A72">
      <w:pPr>
        <w:numPr>
          <w:ilvl w:val="0"/>
          <w:numId w:val="2"/>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0000FF"/>
        </w:rPr>
        <w:t>Embarrassing Questions: </w:t>
      </w:r>
      <w:r w:rsidRPr="00AD3554">
        <w:rPr>
          <w:rFonts w:ascii="Times New Roman" w:hAnsi="Times New Roman" w:cs="Times New Roman"/>
        </w:rPr>
        <w:t>You will be asked about </w:t>
      </w:r>
      <w:r w:rsidRPr="00AD3554">
        <w:rPr>
          <w:rFonts w:ascii="Times New Roman" w:hAnsi="Times New Roman" w:cs="Times New Roman"/>
          <w:color w:val="FF0000"/>
        </w:rPr>
        <w:t>general list topics</w:t>
      </w:r>
      <w:r w:rsidRPr="00AD3554">
        <w:rPr>
          <w:rFonts w:ascii="Times New Roman" w:hAnsi="Times New Roman" w:cs="Times New Roman"/>
        </w:rPr>
        <w:t>. Some questions may be embarrassing or uncomfortable to answer. Sample questions that you may be asked are: </w:t>
      </w:r>
      <w:r w:rsidRPr="00AD3554">
        <w:rPr>
          <w:rFonts w:ascii="Times New Roman" w:hAnsi="Times New Roman" w:cs="Times New Roman"/>
          <w:color w:val="FF0000"/>
        </w:rPr>
        <w:t>add some sample questions that give subjects a flavor of what they will be asked</w:t>
      </w:r>
      <w:r w:rsidRPr="00AD3554">
        <w:rPr>
          <w:rFonts w:ascii="Times New Roman" w:hAnsi="Times New Roman" w:cs="Times New Roman"/>
        </w:rPr>
        <w:t>.  You do not have to answers questions you do not want to. You can exit the survey and stop at any time. </w:t>
      </w:r>
    </w:p>
    <w:p w14:paraId="166BF6EF" w14:textId="77777777" w:rsidR="000D6A72" w:rsidRPr="00AD3554" w:rsidRDefault="000D6A72" w:rsidP="000D6A72">
      <w:pPr>
        <w:numPr>
          <w:ilvl w:val="0"/>
          <w:numId w:val="2"/>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0000FF"/>
        </w:rPr>
        <w:t>Confidentiality risk: </w:t>
      </w:r>
      <w:r w:rsidRPr="00AD3554">
        <w:rPr>
          <w:rFonts w:ascii="Times New Roman" w:hAnsi="Times New Roman" w:cs="Times New Roman"/>
        </w:rPr>
        <w:t>There is a risk of loss of confidentiality.  Your confidentiality will be protected to the greatest extent possible. See Appendix: Confidentiality Risks to learn how your information is protected. </w:t>
      </w:r>
    </w:p>
    <w:p w14:paraId="0CCBA672" w14:textId="15517BFC" w:rsidR="000D6A72" w:rsidRPr="00F8425E" w:rsidRDefault="000D6A72" w:rsidP="00F8425E">
      <w:pPr>
        <w:numPr>
          <w:ilvl w:val="0"/>
          <w:numId w:val="2"/>
        </w:numPr>
        <w:autoSpaceDE w:val="0"/>
        <w:autoSpaceDN w:val="0"/>
        <w:adjustRightInd w:val="0"/>
        <w:spacing w:after="24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0000FF"/>
        </w:rPr>
        <w:t>Audio/Video Recording:</w:t>
      </w:r>
      <w:r w:rsidRPr="00AD3554">
        <w:rPr>
          <w:rFonts w:ascii="Times New Roman" w:hAnsi="Times New Roman" w:cs="Times New Roman"/>
        </w:rPr>
        <w:t> If you choose to participate in this study, your interview will be </w:t>
      </w:r>
      <w:r w:rsidRPr="00AD3554">
        <w:rPr>
          <w:rFonts w:ascii="Times New Roman" w:hAnsi="Times New Roman" w:cs="Times New Roman"/>
          <w:color w:val="FF0000"/>
        </w:rPr>
        <w:t>audio/video </w:t>
      </w:r>
      <w:r w:rsidRPr="00AD3554">
        <w:rPr>
          <w:rFonts w:ascii="Times New Roman" w:hAnsi="Times New Roman" w:cs="Times New Roman"/>
        </w:rPr>
        <w:t>recorded.  Any </w:t>
      </w:r>
      <w:r w:rsidRPr="00AD3554">
        <w:rPr>
          <w:rFonts w:ascii="Times New Roman" w:hAnsi="Times New Roman" w:cs="Times New Roman"/>
          <w:color w:val="FF0000"/>
        </w:rPr>
        <w:t>audio/video </w:t>
      </w:r>
      <w:r w:rsidRPr="00AD3554">
        <w:rPr>
          <w:rFonts w:ascii="Times New Roman" w:hAnsi="Times New Roman" w:cs="Times New Roman"/>
        </w:rPr>
        <w:t>recordings will be stored securely in a password protected file.  Any recordings will be kept until it has been transcribed and de-identified.  After transcription, the recording will be permanently deleted.  </w:t>
      </w:r>
    </w:p>
    <w:p w14:paraId="7BBD0E6B"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If you have any of these problems or changes in the way you feel about being in the study, you should tell the study team as soon as possible.   </w:t>
      </w:r>
    </w:p>
    <w:p w14:paraId="1EDF291E" w14:textId="77777777" w:rsidR="000D6A72" w:rsidRPr="00AD3554" w:rsidRDefault="000D6A72" w:rsidP="000D6A72">
      <w:pPr>
        <w:autoSpaceDE w:val="0"/>
        <w:autoSpaceDN w:val="0"/>
        <w:adjustRightInd w:val="0"/>
        <w:ind w:left="28"/>
        <w:rPr>
          <w:rFonts w:ascii="Times New Roman" w:hAnsi="Times New Roman" w:cs="Times New Roman"/>
        </w:rPr>
      </w:pPr>
      <w:r w:rsidRPr="00AD3554">
        <w:rPr>
          <w:rFonts w:ascii="Times New Roman" w:hAnsi="Times New Roman" w:cs="Times New Roman"/>
        </w:rPr>
        <w:t> </w:t>
      </w:r>
    </w:p>
    <w:p w14:paraId="72391C51" w14:textId="77777777" w:rsidR="000D6A72" w:rsidRPr="00AD3554" w:rsidRDefault="000D6A72" w:rsidP="000D6A72">
      <w:pPr>
        <w:autoSpaceDE w:val="0"/>
        <w:autoSpaceDN w:val="0"/>
        <w:adjustRightInd w:val="0"/>
        <w:spacing w:after="3"/>
        <w:ind w:left="54" w:right="7" w:hanging="10"/>
        <w:jc w:val="center"/>
        <w:rPr>
          <w:rFonts w:ascii="Times New Roman" w:hAnsi="Times New Roman" w:cs="Times New Roman"/>
        </w:rPr>
      </w:pPr>
      <w:r w:rsidRPr="00AD3554">
        <w:rPr>
          <w:rFonts w:ascii="Times New Roman" w:hAnsi="Times New Roman" w:cs="Times New Roman"/>
          <w:b/>
          <w:bCs/>
        </w:rPr>
        <w:t>WHAT ARE THE BENEFITS OF BEING IN THIS STUDY? </w:t>
      </w:r>
    </w:p>
    <w:p w14:paraId="14004704"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69B11408"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Choose one of the two following paragraphs: </w:t>
      </w:r>
    </w:p>
    <w:p w14:paraId="495A5DDC"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There may be no direct benefit to you from being in this research study. By being in this study, you may help researchers </w:t>
      </w:r>
      <w:r w:rsidRPr="00AD3554">
        <w:rPr>
          <w:rFonts w:ascii="Times New Roman" w:hAnsi="Times New Roman" w:cs="Times New Roman"/>
          <w:color w:val="FF0000"/>
        </w:rPr>
        <w:t>describe general society benefits; i.e., learn more about x</w:t>
      </w:r>
      <w:r w:rsidRPr="00AD3554">
        <w:rPr>
          <w:rFonts w:ascii="Times New Roman" w:hAnsi="Times New Roman" w:cs="Times New Roman"/>
        </w:rPr>
        <w:t>.  </w:t>
      </w:r>
    </w:p>
    <w:p w14:paraId="2ACF8A6E"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76FE58B4"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There may be direct benefit to you from being in this study.  Possible benefits may include </w:t>
      </w:r>
      <w:r w:rsidRPr="00AD3554">
        <w:rPr>
          <w:rFonts w:ascii="Times New Roman" w:hAnsi="Times New Roman" w:cs="Times New Roman"/>
          <w:color w:val="FF0000"/>
        </w:rPr>
        <w:t>describe benefits (be careful not to overstate benefits).  </w:t>
      </w:r>
      <w:r w:rsidRPr="00AD3554">
        <w:rPr>
          <w:rFonts w:ascii="Times New Roman" w:hAnsi="Times New Roman" w:cs="Times New Roman"/>
        </w:rPr>
        <w:t>By being in this study, you may help researchers </w:t>
      </w:r>
      <w:r w:rsidRPr="00AD3554">
        <w:rPr>
          <w:rFonts w:ascii="Times New Roman" w:hAnsi="Times New Roman" w:cs="Times New Roman"/>
          <w:color w:val="FF0000"/>
        </w:rPr>
        <w:t>describe general society benefits; i.e., learn more about x</w:t>
      </w:r>
      <w:r w:rsidRPr="00AD3554">
        <w:rPr>
          <w:rFonts w:ascii="Times New Roman" w:hAnsi="Times New Roman" w:cs="Times New Roman"/>
        </w:rPr>
        <w:t>.</w:t>
      </w:r>
      <w:r w:rsidRPr="00AD3554">
        <w:rPr>
          <w:rFonts w:ascii="Times New Roman" w:hAnsi="Times New Roman" w:cs="Times New Roman"/>
          <w:color w:val="FF0000"/>
        </w:rPr>
        <w:t> </w:t>
      </w:r>
    </w:p>
    <w:p w14:paraId="169DDAD1" w14:textId="77777777" w:rsidR="000D6A72" w:rsidRPr="00AD3554" w:rsidRDefault="000D6A72" w:rsidP="000D6A72">
      <w:pPr>
        <w:autoSpaceDE w:val="0"/>
        <w:autoSpaceDN w:val="0"/>
        <w:adjustRightInd w:val="0"/>
        <w:ind w:left="28"/>
        <w:rPr>
          <w:rFonts w:ascii="Times New Roman" w:hAnsi="Times New Roman" w:cs="Times New Roman"/>
        </w:rPr>
      </w:pPr>
      <w:r w:rsidRPr="00AD3554">
        <w:rPr>
          <w:rFonts w:ascii="Times New Roman" w:hAnsi="Times New Roman" w:cs="Times New Roman"/>
        </w:rPr>
        <w:t> </w:t>
      </w:r>
    </w:p>
    <w:p w14:paraId="40E04D48" w14:textId="77777777" w:rsidR="000D6A72" w:rsidRPr="00AD3554" w:rsidRDefault="000D6A72" w:rsidP="000D6A72">
      <w:pPr>
        <w:autoSpaceDE w:val="0"/>
        <w:autoSpaceDN w:val="0"/>
        <w:adjustRightInd w:val="0"/>
        <w:spacing w:after="3"/>
        <w:ind w:left="54" w:right="7" w:hanging="10"/>
        <w:jc w:val="center"/>
        <w:rPr>
          <w:rFonts w:ascii="Times New Roman" w:hAnsi="Times New Roman" w:cs="Times New Roman"/>
        </w:rPr>
      </w:pPr>
      <w:r w:rsidRPr="00AD3554">
        <w:rPr>
          <w:rFonts w:ascii="Times New Roman" w:hAnsi="Times New Roman" w:cs="Times New Roman"/>
          <w:b/>
          <w:bCs/>
        </w:rPr>
        <w:t>PROTECTING MY INFORMATION </w:t>
      </w:r>
    </w:p>
    <w:p w14:paraId="78019653"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6FF0DFD1"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rPr>
        <w:t>This study is </w:t>
      </w:r>
      <w:r w:rsidRPr="00AD3554">
        <w:rPr>
          <w:rFonts w:ascii="Times New Roman" w:hAnsi="Times New Roman" w:cs="Times New Roman"/>
          <w:color w:val="FF0000"/>
        </w:rPr>
        <w:t>anonymous or confidential. </w:t>
      </w:r>
      <w:r w:rsidRPr="00AD3554">
        <w:rPr>
          <w:rFonts w:ascii="Times New Roman" w:hAnsi="Times New Roman" w:cs="Times New Roman"/>
          <w:color w:val="0000FF"/>
        </w:rPr>
        <w:t>Pick one or the other; can’t be both. </w:t>
      </w:r>
    </w:p>
    <w:p w14:paraId="06C743E6"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2584827B"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Include this paragraph if anonymous: </w:t>
      </w:r>
      <w:r w:rsidRPr="00AD3554">
        <w:rPr>
          <w:rFonts w:ascii="Times New Roman" w:hAnsi="Times New Roman" w:cs="Times New Roman"/>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678E7DCD"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607D087F"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Include this paragraph if confidential: </w:t>
      </w:r>
      <w:r w:rsidRPr="00AD3554">
        <w:rPr>
          <w:rFonts w:ascii="Times New Roman" w:hAnsi="Times New Roman" w:cs="Times New Roman"/>
        </w:rPr>
        <w:t>When information collected about you includes identifiers (like </w:t>
      </w:r>
      <w:r w:rsidRPr="00AD3554">
        <w:rPr>
          <w:rFonts w:ascii="Times New Roman" w:hAnsi="Times New Roman" w:cs="Times New Roman"/>
          <w:color w:val="FF0000"/>
        </w:rPr>
        <w:t>describe what identifiers are collected from the participant: name, date of birth, addresses, email, phone number and social security or individual taxpayer identification (ITIN) numbers</w:t>
      </w:r>
      <w:r w:rsidRPr="00AD3554">
        <w:rPr>
          <w:rFonts w:ascii="Times New Roman" w:hAnsi="Times New Roman" w:cs="Times New Roman"/>
        </w:rPr>
        <w:t>, the study can involve confidential information.   </w:t>
      </w:r>
    </w:p>
    <w:p w14:paraId="37BBE6F9"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3E98BB72" w14:textId="2454002A"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Explain to subjects how their data will be protect</w:t>
      </w:r>
      <w:r w:rsidR="00F8425E">
        <w:rPr>
          <w:rFonts w:ascii="Times New Roman" w:hAnsi="Times New Roman" w:cs="Times New Roman"/>
          <w:color w:val="0000FF"/>
        </w:rPr>
        <w:t>ed</w:t>
      </w:r>
      <w:r w:rsidRPr="00AD3554">
        <w:rPr>
          <w:rFonts w:ascii="Times New Roman" w:hAnsi="Times New Roman" w:cs="Times New Roman"/>
          <w:color w:val="0000FF"/>
        </w:rPr>
        <w:t>: </w:t>
      </w:r>
      <w:r w:rsidRPr="00AD3554">
        <w:rPr>
          <w:rFonts w:ascii="Times New Roman" w:hAnsi="Times New Roman" w:cs="Times New Roman"/>
        </w:rPr>
        <w:t>Your information will be protected by: </w:t>
      </w:r>
    </w:p>
    <w:p w14:paraId="045BC7DA" w14:textId="77777777" w:rsidR="000D6A72" w:rsidRPr="00AD3554" w:rsidRDefault="000D6A72" w:rsidP="000D6A72">
      <w:pPr>
        <w:autoSpaceDE w:val="0"/>
        <w:autoSpaceDN w:val="0"/>
        <w:adjustRightInd w:val="0"/>
        <w:ind w:left="25" w:hanging="10"/>
        <w:rPr>
          <w:rFonts w:ascii="Times New Roman" w:hAnsi="Times New Roman" w:cs="Times New Roman"/>
        </w:rPr>
      </w:pPr>
      <w:r w:rsidRPr="00AD3554">
        <w:rPr>
          <w:rFonts w:ascii="Times New Roman" w:hAnsi="Times New Roman" w:cs="Times New Roman"/>
          <w:color w:val="0000FF"/>
        </w:rPr>
        <w:t>Add ways to protect their identity, i.e. restricting access to only authorized personnel, storing data in password-protected, secured location, etc. Some examples are provided below or add your own. </w:t>
      </w:r>
    </w:p>
    <w:p w14:paraId="500EBBF4" w14:textId="77777777" w:rsidR="000D6A72" w:rsidRPr="00AD3554" w:rsidRDefault="000D6A72" w:rsidP="000D6A72">
      <w:pPr>
        <w:numPr>
          <w:ilvl w:val="0"/>
          <w:numId w:val="3"/>
        </w:numPr>
        <w:autoSpaceDE w:val="0"/>
        <w:autoSpaceDN w:val="0"/>
        <w:adjustRightInd w:val="0"/>
        <w:spacing w:before="24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Anonymous survey: The survey will not ask or collect any identifiers from you so researchers will not know who participated and who did not. </w:t>
      </w:r>
    </w:p>
    <w:p w14:paraId="604D5D99" w14:textId="77777777" w:rsidR="000D6A72" w:rsidRPr="00AD3554" w:rsidRDefault="000D6A72" w:rsidP="000D6A72">
      <w:pPr>
        <w:numPr>
          <w:ilvl w:val="0"/>
          <w:numId w:val="3"/>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The interview once transcribed will be anonymized (a process by which identifying information is removed) by using pseudonyms (a fictious name). The interview recording will be deleted after transcription. </w:t>
      </w:r>
    </w:p>
    <w:p w14:paraId="130CAE3F" w14:textId="77777777" w:rsidR="000D6A72" w:rsidRPr="00AD3554" w:rsidRDefault="000D6A72" w:rsidP="000D6A72">
      <w:pPr>
        <w:numPr>
          <w:ilvl w:val="0"/>
          <w:numId w:val="3"/>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Using de-identified information: All direct personal identifiers have been permanently removed from the data. No code or key exists to link the research information to your identifiable information. </w:t>
      </w:r>
    </w:p>
    <w:p w14:paraId="68855D6F" w14:textId="77777777" w:rsidR="000D6A72" w:rsidRPr="00AD3554" w:rsidRDefault="000D6A72" w:rsidP="000D6A72">
      <w:pPr>
        <w:numPr>
          <w:ilvl w:val="0"/>
          <w:numId w:val="3"/>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Using coded information: Your direct personal identifiers will be removed from the research record and replaced by a code. The key that links the code to your personal identifiers are stored separately from the research record under restricted access.  </w:t>
      </w:r>
    </w:p>
    <w:p w14:paraId="5F5E4E27" w14:textId="77777777" w:rsidR="000D6A72" w:rsidRPr="00AD3554" w:rsidRDefault="000D6A72" w:rsidP="000D6A72">
      <w:pPr>
        <w:numPr>
          <w:ilvl w:val="0"/>
          <w:numId w:val="3"/>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All research records will be kept securely. </w:t>
      </w:r>
    </w:p>
    <w:p w14:paraId="3FE91E69" w14:textId="77777777" w:rsidR="000D6A72" w:rsidRPr="00AD3554" w:rsidRDefault="000D6A72" w:rsidP="000D6A72">
      <w:pPr>
        <w:numPr>
          <w:ilvl w:val="0"/>
          <w:numId w:val="3"/>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Research records will be seen only by authorized research team members.  </w:t>
      </w:r>
    </w:p>
    <w:p w14:paraId="6D407FBA" w14:textId="77777777" w:rsidR="000D6A72" w:rsidRPr="00AD3554" w:rsidRDefault="000D6A72" w:rsidP="000D6A72">
      <w:pPr>
        <w:numPr>
          <w:ilvl w:val="0"/>
          <w:numId w:val="3"/>
        </w:numPr>
        <w:autoSpaceDE w:val="0"/>
        <w:autoSpaceDN w:val="0"/>
        <w:adjustRightInd w:val="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We will share your information only when we must, will only share the information that is needed, and will ask anyone who receives it from us to protect your privacy.    </w:t>
      </w:r>
    </w:p>
    <w:p w14:paraId="5E70FDC0" w14:textId="77777777" w:rsidR="000D6A72" w:rsidRPr="00AD3554" w:rsidRDefault="000D6A72" w:rsidP="000D6A72">
      <w:pPr>
        <w:numPr>
          <w:ilvl w:val="0"/>
          <w:numId w:val="3"/>
        </w:numPr>
        <w:autoSpaceDE w:val="0"/>
        <w:autoSpaceDN w:val="0"/>
        <w:adjustRightInd w:val="0"/>
        <w:spacing w:after="240"/>
        <w:ind w:hanging="210"/>
        <w:rPr>
          <w:rFonts w:ascii="Times New Roman" w:hAnsi="Times New Roman" w:cs="Times New Roman"/>
        </w:rPr>
      </w:pPr>
      <w:r w:rsidRPr="00AD3554">
        <w:rPr>
          <w:rFonts w:ascii="Times New Roman" w:hAnsi="Times New Roman" w:cs="Times New Roman"/>
        </w:rPr>
        <w:t></w:t>
      </w:r>
      <w:r w:rsidRPr="00AD3554">
        <w:rPr>
          <w:rFonts w:ascii="Times New Roman" w:hAnsi="Times New Roman" w:cs="Times New Roman"/>
        </w:rPr>
        <w:tab/>
      </w:r>
      <w:r w:rsidRPr="00AD3554">
        <w:rPr>
          <w:rFonts w:ascii="Times New Roman" w:hAnsi="Times New Roman" w:cs="Times New Roman"/>
          <w:color w:val="FF0000"/>
        </w:rPr>
        <w:t>No identifiers linking you to this study will be included in any report that might be published or presentation. </w:t>
      </w:r>
    </w:p>
    <w:p w14:paraId="2FC3A045" w14:textId="77777777" w:rsidR="000D6A72" w:rsidRPr="00AD3554" w:rsidRDefault="000D6A72" w:rsidP="000D6A72">
      <w:pPr>
        <w:autoSpaceDE w:val="0"/>
        <w:autoSpaceDN w:val="0"/>
        <w:adjustRightInd w:val="0"/>
        <w:ind w:left="30"/>
        <w:rPr>
          <w:rFonts w:ascii="Times New Roman" w:hAnsi="Times New Roman" w:cs="Times New Roman"/>
        </w:rPr>
      </w:pPr>
      <w:r w:rsidRPr="00AD3554">
        <w:rPr>
          <w:rFonts w:ascii="Times New Roman" w:hAnsi="Times New Roman" w:cs="Times New Roman"/>
        </w:rPr>
        <w:t> </w:t>
      </w:r>
    </w:p>
    <w:p w14:paraId="7EE831A8"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rPr>
        <w:t>For research involving the collection of identifiable private information or identifiable specimens, you must </w:t>
      </w:r>
      <w:r w:rsidRPr="00AD3554">
        <w:rPr>
          <w:rFonts w:ascii="Times New Roman" w:hAnsi="Times New Roman" w:cs="Times New Roman"/>
          <w:color w:val="0000FF"/>
          <w:u w:val="single" w:color="0000FF"/>
        </w:rPr>
        <w:t>include one of the two paragraphs below</w:t>
      </w:r>
      <w:r w:rsidRPr="00AD3554">
        <w:rPr>
          <w:rFonts w:ascii="Times New Roman" w:hAnsi="Times New Roman" w:cs="Times New Roman"/>
          <w:color w:val="0000FF"/>
          <w:u w:color="0000FF"/>
        </w:rPr>
        <w:t> (45 CFR 46.116(b)(9)):</w:t>
      </w:r>
      <w:r w:rsidRPr="00AD3554">
        <w:rPr>
          <w:rFonts w:ascii="Times New Roman" w:hAnsi="Times New Roman" w:cs="Times New Roman"/>
          <w:u w:color="0000FF"/>
        </w:rPr>
        <w:t> </w:t>
      </w:r>
    </w:p>
    <w:p w14:paraId="2CC5FBE2" w14:textId="77777777" w:rsidR="000D6A72" w:rsidRPr="00AD3554" w:rsidRDefault="000D6A72" w:rsidP="000D6A72">
      <w:pPr>
        <w:autoSpaceDE w:val="0"/>
        <w:autoSpaceDN w:val="0"/>
        <w:adjustRightInd w:val="0"/>
        <w:rPr>
          <w:rFonts w:ascii="Times New Roman" w:hAnsi="Times New Roman" w:cs="Times New Roman"/>
          <w:u w:color="0000FF"/>
        </w:rPr>
      </w:pPr>
      <w:r w:rsidRPr="00AD3554">
        <w:rPr>
          <w:rFonts w:ascii="Times New Roman" w:hAnsi="Times New Roman" w:cs="Times New Roman"/>
          <w:u w:color="0000FF"/>
        </w:rPr>
        <w:t> </w:t>
      </w:r>
    </w:p>
    <w:p w14:paraId="425CDEB3"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FF0000"/>
          <w:u w:color="0000FF"/>
        </w:rPr>
        <w:t>Once data analysis is complete, your identifiers will be removed from the research data, after such removal, the de-identified information or biospecimens could be used for future research studies or distributed to another investigator for future research studies without additional informed consent from the subject or the legally authorized representative. </w:t>
      </w:r>
    </w:p>
    <w:p w14:paraId="7FD84B72"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 </w:t>
      </w:r>
    </w:p>
    <w:p w14:paraId="27D34D20"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FF0000"/>
          <w:u w:color="0000FF"/>
        </w:rPr>
        <w:t>Once data analysis is complete,  your identifiers will be removed from the research data. Your information collected as part of this research, even after identifiers are removed, will not be used or distributed for future research studies. </w:t>
      </w:r>
    </w:p>
    <w:p w14:paraId="70429013" w14:textId="77777777" w:rsidR="000D6A72" w:rsidRPr="00AD3554" w:rsidRDefault="000D6A72" w:rsidP="000D6A72">
      <w:pPr>
        <w:autoSpaceDE w:val="0"/>
        <w:autoSpaceDN w:val="0"/>
        <w:adjustRightInd w:val="0"/>
        <w:ind w:left="99"/>
        <w:jc w:val="center"/>
        <w:rPr>
          <w:rFonts w:ascii="Times New Roman" w:hAnsi="Times New Roman" w:cs="Times New Roman"/>
          <w:u w:color="0000FF"/>
        </w:rPr>
      </w:pPr>
      <w:r w:rsidRPr="00AD3554">
        <w:rPr>
          <w:rFonts w:ascii="Times New Roman" w:hAnsi="Times New Roman" w:cs="Times New Roman"/>
          <w:b/>
          <w:bCs/>
          <w:u w:color="0000FF"/>
        </w:rPr>
        <w:t> WHAT ABOUT EXTRA COSTS? </w:t>
      </w:r>
    </w:p>
    <w:p w14:paraId="449E25BC"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21A6874"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Choose one of the two following paragraphs: </w:t>
      </w:r>
    </w:p>
    <w:p w14:paraId="4A25E4BC"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 </w:t>
      </w:r>
    </w:p>
    <w:p w14:paraId="2AC4DBCA"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No costs to subjects.</w:t>
      </w:r>
      <w:r w:rsidRPr="00AD3554">
        <w:rPr>
          <w:rFonts w:ascii="Times New Roman" w:hAnsi="Times New Roman" w:cs="Times New Roman"/>
          <w:u w:color="0000FF"/>
        </w:rPr>
        <w:t> Participation in this study will not result in any extra costs to you. You will not have to pay anything extra if you are in this study aside from the personal time and travel costs it will take to come to all of the study visits.  </w:t>
      </w:r>
    </w:p>
    <w:p w14:paraId="5D30968B"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2C0C3B3F"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Potential costs to subjects. </w:t>
      </w:r>
    </w:p>
    <w:p w14:paraId="6C49B72D"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Taking part in this study may lead to added costs to you, such as </w:t>
      </w:r>
      <w:r w:rsidRPr="00AD3554">
        <w:rPr>
          <w:rFonts w:ascii="Times New Roman" w:hAnsi="Times New Roman" w:cs="Times New Roman"/>
          <w:color w:val="FF0000"/>
          <w:u w:color="0000FF"/>
        </w:rPr>
        <w:t>describe costs, i.e. parking costs, costs for child care, time off work</w:t>
      </w:r>
      <w:r w:rsidRPr="00AD3554">
        <w:rPr>
          <w:rFonts w:ascii="Times New Roman" w:hAnsi="Times New Roman" w:cs="Times New Roman"/>
          <w:u w:color="0000FF"/>
        </w:rPr>
        <w:t>.  There are no plans for the study to pay for these costs.  </w:t>
      </w:r>
    </w:p>
    <w:p w14:paraId="63052AA3" w14:textId="77777777" w:rsidR="000D6A72" w:rsidRPr="00AD3554" w:rsidRDefault="000D6A72" w:rsidP="000D6A72">
      <w:pPr>
        <w:autoSpaceDE w:val="0"/>
        <w:autoSpaceDN w:val="0"/>
        <w:adjustRightInd w:val="0"/>
        <w:ind w:left="28"/>
        <w:rPr>
          <w:rFonts w:ascii="Times New Roman" w:hAnsi="Times New Roman" w:cs="Times New Roman"/>
          <w:u w:color="0000FF"/>
        </w:rPr>
      </w:pPr>
      <w:r w:rsidRPr="00AD3554">
        <w:rPr>
          <w:rFonts w:ascii="Times New Roman" w:hAnsi="Times New Roman" w:cs="Times New Roman"/>
          <w:u w:color="0000FF"/>
        </w:rPr>
        <w:t> </w:t>
      </w:r>
    </w:p>
    <w:p w14:paraId="5841A1A1" w14:textId="77777777" w:rsidR="000D6A72" w:rsidRPr="00AD3554" w:rsidRDefault="000D6A72" w:rsidP="000D6A72">
      <w:pPr>
        <w:autoSpaceDE w:val="0"/>
        <w:autoSpaceDN w:val="0"/>
        <w:adjustRightInd w:val="0"/>
        <w:spacing w:after="3"/>
        <w:ind w:left="54" w:right="10" w:hanging="10"/>
        <w:jc w:val="center"/>
        <w:rPr>
          <w:rFonts w:ascii="Times New Roman" w:hAnsi="Times New Roman" w:cs="Times New Roman"/>
          <w:u w:color="0000FF"/>
        </w:rPr>
      </w:pPr>
      <w:r w:rsidRPr="00AD3554">
        <w:rPr>
          <w:rFonts w:ascii="Times New Roman" w:hAnsi="Times New Roman" w:cs="Times New Roman"/>
          <w:b/>
          <w:bCs/>
          <w:u w:color="0000FF"/>
        </w:rPr>
        <w:t>WHAT WILL I RECEIVE FOR BEING IN THIS STUDY? </w:t>
      </w:r>
    </w:p>
    <w:p w14:paraId="68E28556"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55222B01" w14:textId="4549AF24" w:rsidR="000D6A72" w:rsidRPr="00AD3554" w:rsidRDefault="003C5F00" w:rsidP="000D6A72">
      <w:pPr>
        <w:autoSpaceDE w:val="0"/>
        <w:autoSpaceDN w:val="0"/>
        <w:adjustRightInd w:val="0"/>
        <w:ind w:left="25" w:right="97" w:hanging="10"/>
        <w:rPr>
          <w:rFonts w:ascii="Times New Roman" w:hAnsi="Times New Roman" w:cs="Times New Roman"/>
          <w:u w:color="0000FF"/>
        </w:rPr>
      </w:pPr>
      <w:r>
        <w:rPr>
          <w:rFonts w:ascii="Times New Roman" w:hAnsi="Times New Roman" w:cs="Times New Roman"/>
          <w:color w:val="0000FF"/>
          <w:u w:color="0000FF"/>
        </w:rPr>
        <w:t xml:space="preserve">If you are not providing any incentives or reimbursements, </w:t>
      </w:r>
      <w:r w:rsidR="000D6A72" w:rsidRPr="00AD3554">
        <w:rPr>
          <w:rFonts w:ascii="Times New Roman" w:hAnsi="Times New Roman" w:cs="Times New Roman"/>
          <w:color w:val="0000FF"/>
          <w:u w:color="0000FF"/>
        </w:rPr>
        <w:t>you can remove this entire section or add </w:t>
      </w:r>
      <w:r w:rsidR="000D6A72" w:rsidRPr="00AD3554">
        <w:rPr>
          <w:rFonts w:ascii="Times New Roman" w:hAnsi="Times New Roman" w:cs="Times New Roman"/>
          <w:u w:color="0000FF"/>
        </w:rPr>
        <w:t xml:space="preserve">You will not </w:t>
      </w:r>
      <w:r w:rsidR="003E4606">
        <w:rPr>
          <w:rFonts w:ascii="Times New Roman" w:hAnsi="Times New Roman" w:cs="Times New Roman"/>
          <w:u w:color="0000FF"/>
        </w:rPr>
        <w:t>be offered any</w:t>
      </w:r>
      <w:r w:rsidR="000D6A72" w:rsidRPr="00AD3554">
        <w:rPr>
          <w:rFonts w:ascii="Times New Roman" w:hAnsi="Times New Roman" w:cs="Times New Roman"/>
          <w:u w:color="0000FF"/>
        </w:rPr>
        <w:t xml:space="preserve"> </w:t>
      </w:r>
      <w:r>
        <w:rPr>
          <w:rFonts w:ascii="Times New Roman" w:hAnsi="Times New Roman" w:cs="Times New Roman"/>
          <w:u w:color="0000FF"/>
        </w:rPr>
        <w:t>incentives</w:t>
      </w:r>
      <w:r w:rsidR="000D6A72" w:rsidRPr="00AD3554">
        <w:rPr>
          <w:rFonts w:ascii="Times New Roman" w:hAnsi="Times New Roman" w:cs="Times New Roman"/>
          <w:u w:color="0000FF"/>
        </w:rPr>
        <w:t xml:space="preserve"> for participating in this study.</w:t>
      </w:r>
      <w:r w:rsidR="000D6A72" w:rsidRPr="00AD3554">
        <w:rPr>
          <w:rFonts w:ascii="Times New Roman" w:hAnsi="Times New Roman" w:cs="Times New Roman"/>
          <w:color w:val="0000FF"/>
          <w:u w:color="0000FF"/>
        </w:rPr>
        <w:t> </w:t>
      </w:r>
    </w:p>
    <w:p w14:paraId="1AD89B62"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2CDC62A" w14:textId="18B0D951" w:rsidR="000D6A72" w:rsidRPr="00AD3554" w:rsidRDefault="003C5F00" w:rsidP="000D6A72">
      <w:pPr>
        <w:autoSpaceDE w:val="0"/>
        <w:autoSpaceDN w:val="0"/>
        <w:adjustRightInd w:val="0"/>
        <w:ind w:left="25" w:hanging="10"/>
        <w:rPr>
          <w:rFonts w:ascii="Times New Roman" w:hAnsi="Times New Roman" w:cs="Times New Roman"/>
          <w:u w:color="0000FF"/>
        </w:rPr>
      </w:pPr>
      <w:r>
        <w:rPr>
          <w:rFonts w:ascii="Times New Roman" w:hAnsi="Times New Roman" w:cs="Times New Roman"/>
          <w:color w:val="0000FF"/>
          <w:u w:color="0000FF"/>
        </w:rPr>
        <w:t>Incentives</w:t>
      </w:r>
      <w:r w:rsidR="000D6A72" w:rsidRPr="00AD3554">
        <w:rPr>
          <w:rFonts w:ascii="Times New Roman" w:hAnsi="Times New Roman" w:cs="Times New Roman"/>
          <w:color w:val="0000FF"/>
          <w:u w:color="0000FF"/>
        </w:rPr>
        <w:t xml:space="preserve"> provided</w:t>
      </w:r>
      <w:r w:rsidR="000D6A72" w:rsidRPr="00AD3554">
        <w:rPr>
          <w:rFonts w:ascii="Times New Roman" w:hAnsi="Times New Roman" w:cs="Times New Roman"/>
          <w:u w:color="0000FF"/>
        </w:rPr>
        <w:t> </w:t>
      </w:r>
    </w:p>
    <w:p w14:paraId="2B37D848"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You will receive </w:t>
      </w:r>
      <w:r w:rsidRPr="00AD3554">
        <w:rPr>
          <w:rFonts w:ascii="Times New Roman" w:hAnsi="Times New Roman" w:cs="Times New Roman"/>
          <w:color w:val="FF0000"/>
          <w:u w:color="0000FF"/>
        </w:rPr>
        <w:t>List out payment and schedule be sure it is consistent with protocol</w:t>
      </w:r>
      <w:r w:rsidRPr="00AD3554">
        <w:rPr>
          <w:rFonts w:ascii="Times New Roman" w:hAnsi="Times New Roman" w:cs="Times New Roman"/>
          <w:u w:color="0000FF"/>
        </w:rPr>
        <w:t>.  Maximum compensation for participating in the study is </w:t>
      </w:r>
      <w:r w:rsidRPr="00AD3554">
        <w:rPr>
          <w:rFonts w:ascii="Times New Roman" w:hAnsi="Times New Roman" w:cs="Times New Roman"/>
          <w:color w:val="FF0000"/>
          <w:u w:color="0000FF"/>
        </w:rPr>
        <w:t>$</w:t>
      </w:r>
      <w:r w:rsidRPr="00AD3554">
        <w:rPr>
          <w:rFonts w:ascii="Times New Roman" w:hAnsi="Times New Roman" w:cs="Times New Roman"/>
          <w:u w:color="0000FF"/>
        </w:rPr>
        <w:t>. See Appendix: Payments to learn more about payments, payment schedule, and tax consequences for receiving payments. </w:t>
      </w:r>
    </w:p>
    <w:p w14:paraId="1870FD48"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4D3CAC37" w14:textId="77777777" w:rsidR="000D6A72" w:rsidRPr="00AD3554" w:rsidRDefault="000D6A72" w:rsidP="000D6A72">
      <w:pPr>
        <w:autoSpaceDE w:val="0"/>
        <w:autoSpaceDN w:val="0"/>
        <w:adjustRightInd w:val="0"/>
        <w:spacing w:after="24"/>
        <w:ind w:left="25" w:hanging="10"/>
        <w:rPr>
          <w:rFonts w:ascii="Times New Roman" w:hAnsi="Times New Roman" w:cs="Times New Roman"/>
          <w:u w:color="0000FF"/>
        </w:rPr>
      </w:pPr>
      <w:r w:rsidRPr="00AD3554">
        <w:rPr>
          <w:rFonts w:ascii="Times New Roman" w:hAnsi="Times New Roman" w:cs="Times New Roman"/>
          <w:u w:color="0000FF"/>
        </w:rPr>
        <w:t>You will receive </w:t>
      </w:r>
      <w:r w:rsidRPr="00AD3554">
        <w:rPr>
          <w:rFonts w:ascii="Times New Roman" w:hAnsi="Times New Roman" w:cs="Times New Roman"/>
          <w:color w:val="FF0000"/>
          <w:u w:color="0000FF"/>
        </w:rPr>
        <w:t>List out items you will provide in protocol</w:t>
      </w:r>
      <w:r w:rsidRPr="00AD3554">
        <w:rPr>
          <w:rFonts w:ascii="Times New Roman" w:hAnsi="Times New Roman" w:cs="Times New Roman"/>
          <w:u w:color="0000FF"/>
        </w:rPr>
        <w:t>.    </w:t>
      </w:r>
    </w:p>
    <w:p w14:paraId="2BA788E2"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553B03D7"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Studies Involving Students: Extra credit provided  </w:t>
      </w:r>
    </w:p>
    <w:p w14:paraId="540F42B8"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Your teachers may elect to give extra credit for participating in research. This is not provided by the research team and is up to the teacher how much credit is given. </w:t>
      </w:r>
      <w:r w:rsidRPr="00AD3554">
        <w:rPr>
          <w:rFonts w:ascii="Times New Roman" w:hAnsi="Times New Roman" w:cs="Times New Roman"/>
          <w:color w:val="FF0000"/>
          <w:u w:color="0000FF"/>
        </w:rPr>
        <w:t>Indicate how you will alert the teacher to know they participated, i.e. At the end of the survey, you will be provided with a completion certificate that you can give to your teacher to show proof of your participation in research</w:t>
      </w:r>
      <w:r w:rsidRPr="00AD3554">
        <w:rPr>
          <w:rFonts w:ascii="Times New Roman" w:hAnsi="Times New Roman" w:cs="Times New Roman"/>
          <w:u w:color="0000FF"/>
        </w:rPr>
        <w:t>.   </w:t>
      </w:r>
    </w:p>
    <w:p w14:paraId="687F7118" w14:textId="77777777" w:rsidR="000D6A72" w:rsidRPr="00AD3554" w:rsidRDefault="000D6A72" w:rsidP="000D6A72">
      <w:pPr>
        <w:autoSpaceDE w:val="0"/>
        <w:autoSpaceDN w:val="0"/>
        <w:adjustRightInd w:val="0"/>
        <w:ind w:left="28"/>
        <w:rPr>
          <w:rFonts w:ascii="Times New Roman" w:hAnsi="Times New Roman" w:cs="Times New Roman"/>
          <w:u w:color="0000FF"/>
        </w:rPr>
      </w:pPr>
      <w:r w:rsidRPr="00AD3554">
        <w:rPr>
          <w:rFonts w:ascii="Times New Roman" w:hAnsi="Times New Roman" w:cs="Times New Roman"/>
          <w:u w:color="0000FF"/>
        </w:rPr>
        <w:t> </w:t>
      </w:r>
    </w:p>
    <w:p w14:paraId="7C22A744" w14:textId="77777777" w:rsidR="000D6A72" w:rsidRPr="00AD3554" w:rsidRDefault="000D6A72" w:rsidP="000D6A72">
      <w:pPr>
        <w:autoSpaceDE w:val="0"/>
        <w:autoSpaceDN w:val="0"/>
        <w:adjustRightInd w:val="0"/>
        <w:spacing w:after="3"/>
        <w:ind w:left="54" w:right="13" w:hanging="10"/>
        <w:jc w:val="center"/>
        <w:rPr>
          <w:rFonts w:ascii="Times New Roman" w:hAnsi="Times New Roman" w:cs="Times New Roman"/>
          <w:u w:color="0000FF"/>
        </w:rPr>
      </w:pPr>
      <w:r w:rsidRPr="00AD3554">
        <w:rPr>
          <w:rFonts w:ascii="Times New Roman" w:hAnsi="Times New Roman" w:cs="Times New Roman"/>
          <w:b/>
          <w:bCs/>
          <w:u w:color="0000FF"/>
        </w:rPr>
        <w:t>WHAT ARE THE ALTERNATIVES TO BEING IN THIS STUDY? </w:t>
      </w:r>
    </w:p>
    <w:p w14:paraId="5877DE14"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98F8135"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Instead of being in this study, you may choose not to participate. </w:t>
      </w:r>
    </w:p>
    <w:p w14:paraId="615C7CDC"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342EDD03"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If recruiting students, include information about the alternate procedures for those who will not participate. </w:t>
      </w:r>
    </w:p>
    <w:p w14:paraId="04E194CF"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FF0000"/>
          <w:u w:color="0000FF"/>
        </w:rPr>
        <w:t>If you choose not to participate, you will still be able to be a part of the curriculum offered or eligible for extra credit. While students who are participating will be list procedures, i.e. testing or interviewing with the research team, you will be insert what alternative activity will occur.</w:t>
      </w:r>
    </w:p>
    <w:p w14:paraId="5D167F12" w14:textId="77777777" w:rsidR="000D6A72" w:rsidRPr="00AD3554" w:rsidRDefault="000D6A72" w:rsidP="000D6A72">
      <w:pPr>
        <w:autoSpaceDE w:val="0"/>
        <w:autoSpaceDN w:val="0"/>
        <w:adjustRightInd w:val="0"/>
        <w:ind w:left="28"/>
        <w:rPr>
          <w:rFonts w:ascii="Times New Roman" w:hAnsi="Times New Roman" w:cs="Times New Roman"/>
          <w:u w:color="0000FF"/>
        </w:rPr>
      </w:pPr>
      <w:r w:rsidRPr="00AD3554">
        <w:rPr>
          <w:rFonts w:ascii="Times New Roman" w:hAnsi="Times New Roman" w:cs="Times New Roman"/>
          <w:u w:color="0000FF"/>
        </w:rPr>
        <w:t> </w:t>
      </w:r>
    </w:p>
    <w:p w14:paraId="4315C662" w14:textId="77777777" w:rsidR="000D6A72" w:rsidRPr="00AD3554" w:rsidRDefault="000D6A72" w:rsidP="000D6A72">
      <w:pPr>
        <w:autoSpaceDE w:val="0"/>
        <w:autoSpaceDN w:val="0"/>
        <w:adjustRightInd w:val="0"/>
        <w:spacing w:after="3"/>
        <w:ind w:left="54" w:right="5" w:hanging="10"/>
        <w:jc w:val="center"/>
        <w:rPr>
          <w:rFonts w:ascii="Times New Roman" w:hAnsi="Times New Roman" w:cs="Times New Roman"/>
          <w:u w:color="0000FF"/>
        </w:rPr>
      </w:pPr>
      <w:r w:rsidRPr="00AD3554">
        <w:rPr>
          <w:rFonts w:ascii="Times New Roman" w:hAnsi="Times New Roman" w:cs="Times New Roman"/>
          <w:b/>
          <w:bCs/>
          <w:u w:color="0000FF"/>
        </w:rPr>
        <w:t>WHAT ARE MY RIGHTS AS A STUDY PARTICIPANT? </w:t>
      </w:r>
    </w:p>
    <w:p w14:paraId="35686635"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125D979"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b/>
          <w:bCs/>
          <w:u w:color="0000FF"/>
        </w:rPr>
        <w:t>Being in a research study is voluntary.</w:t>
      </w:r>
      <w:r w:rsidRPr="00AD3554">
        <w:rPr>
          <w:rFonts w:ascii="Times New Roman" w:hAnsi="Times New Roman" w:cs="Times New Roman"/>
          <w:u w:color="0000FF"/>
        </w:rPr>
        <w:t>   You do not have to be in this study.   If you choose not to participate, there will be no penalty or loss of benefits to which you are otherwise entitled.   </w:t>
      </w:r>
    </w:p>
    <w:p w14:paraId="24149EBF"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461ACA2C" w14:textId="77777777" w:rsidR="000D6A72" w:rsidRPr="00AD3554" w:rsidRDefault="000D6A72" w:rsidP="000D6A72">
      <w:pPr>
        <w:autoSpaceDE w:val="0"/>
        <w:autoSpaceDN w:val="0"/>
        <w:adjustRightInd w:val="0"/>
        <w:spacing w:after="3"/>
        <w:ind w:left="54" w:right="6" w:hanging="10"/>
        <w:jc w:val="center"/>
        <w:rPr>
          <w:rFonts w:ascii="Times New Roman" w:hAnsi="Times New Roman" w:cs="Times New Roman"/>
          <w:u w:color="0000FF"/>
        </w:rPr>
      </w:pPr>
      <w:r w:rsidRPr="00AD3554">
        <w:rPr>
          <w:rFonts w:ascii="Times New Roman" w:hAnsi="Times New Roman" w:cs="Times New Roman"/>
          <w:b/>
          <w:bCs/>
          <w:u w:color="0000FF"/>
        </w:rPr>
        <w:t>What if I change my mind?</w:t>
      </w:r>
      <w:r w:rsidRPr="00AD3554">
        <w:rPr>
          <w:rFonts w:ascii="Times New Roman" w:hAnsi="Times New Roman" w:cs="Times New Roman"/>
          <w:u w:color="0000FF"/>
        </w:rPr>
        <w:t> </w:t>
      </w:r>
    </w:p>
    <w:p w14:paraId="0CCAD596"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5C70A452" w14:textId="77777777" w:rsidR="000D6A72" w:rsidRPr="00AD3554" w:rsidRDefault="000D6A72" w:rsidP="000D6A72">
      <w:pPr>
        <w:autoSpaceDE w:val="0"/>
        <w:autoSpaceDN w:val="0"/>
        <w:adjustRightInd w:val="0"/>
        <w:spacing w:after="30"/>
        <w:ind w:left="25" w:hanging="10"/>
        <w:rPr>
          <w:rFonts w:ascii="Times New Roman" w:hAnsi="Times New Roman" w:cs="Times New Roman"/>
          <w:u w:color="0000FF"/>
        </w:rPr>
      </w:pPr>
      <w:r w:rsidRPr="00AD3554">
        <w:rPr>
          <w:rFonts w:ascii="Times New Roman" w:hAnsi="Times New Roman" w:cs="Times New Roman"/>
          <w:b/>
          <w:bCs/>
          <w:u w:color="0000FF"/>
        </w:rPr>
        <w:t>You may withdraw from the study at any time</w:t>
      </w:r>
      <w:r w:rsidRPr="00AD3554">
        <w:rPr>
          <w:rFonts w:ascii="Times New Roman" w:hAnsi="Times New Roman" w:cs="Times New Roman"/>
          <w:u w:color="0000FF"/>
        </w:rPr>
        <w:t> without penalty.   </w:t>
      </w:r>
    </w:p>
    <w:p w14:paraId="685CCCE8" w14:textId="77777777" w:rsidR="000D6A72" w:rsidRPr="00AD3554" w:rsidRDefault="000D6A72" w:rsidP="000D6A72">
      <w:pPr>
        <w:autoSpaceDE w:val="0"/>
        <w:autoSpaceDN w:val="0"/>
        <w:adjustRightInd w:val="0"/>
        <w:rPr>
          <w:rFonts w:ascii="Times New Roman" w:hAnsi="Times New Roman" w:cs="Times New Roman"/>
          <w:u w:color="0000FF"/>
        </w:rPr>
      </w:pPr>
      <w:r w:rsidRPr="00AD3554">
        <w:rPr>
          <w:rFonts w:ascii="Times New Roman" w:hAnsi="Times New Roman" w:cs="Times New Roman"/>
          <w:u w:color="0000FF"/>
        </w:rPr>
        <w:t> </w:t>
      </w:r>
    </w:p>
    <w:p w14:paraId="4B2DC86E"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Inform the subjects what will occur with the data/samples collected about them up to the time of withdrawal. </w:t>
      </w:r>
    </w:p>
    <w:p w14:paraId="366F103C" w14:textId="77777777" w:rsidR="000D6A72" w:rsidRPr="00AD3554" w:rsidRDefault="000D6A72" w:rsidP="000D6A72">
      <w:pPr>
        <w:autoSpaceDE w:val="0"/>
        <w:autoSpaceDN w:val="0"/>
        <w:adjustRightInd w:val="0"/>
        <w:rPr>
          <w:rFonts w:ascii="Times New Roman" w:hAnsi="Times New Roman" w:cs="Times New Roman"/>
          <w:u w:color="0000FF"/>
        </w:rPr>
      </w:pPr>
      <w:r w:rsidRPr="00AD3554">
        <w:rPr>
          <w:rFonts w:ascii="Times New Roman" w:hAnsi="Times New Roman" w:cs="Times New Roman"/>
          <w:u w:color="0000FF"/>
        </w:rPr>
        <w:t>If you withdraw from the study early for any reason, the information that already has been collected will be kept in the research study and included in the data analysis.  No further information will be collected for the study.   </w:t>
      </w:r>
    </w:p>
    <w:p w14:paraId="5DCE9354" w14:textId="77777777" w:rsidR="000D6A72" w:rsidRPr="00AD3554" w:rsidRDefault="000D6A72" w:rsidP="000D6A72">
      <w:pPr>
        <w:autoSpaceDE w:val="0"/>
        <w:autoSpaceDN w:val="0"/>
        <w:adjustRightInd w:val="0"/>
        <w:rPr>
          <w:rFonts w:ascii="Times New Roman" w:hAnsi="Times New Roman" w:cs="Times New Roman"/>
          <w:u w:color="0000FF"/>
        </w:rPr>
      </w:pPr>
      <w:r w:rsidRPr="00AD3554">
        <w:rPr>
          <w:rFonts w:ascii="Times New Roman" w:hAnsi="Times New Roman" w:cs="Times New Roman"/>
          <w:u w:color="0000FF"/>
        </w:rPr>
        <w:t> </w:t>
      </w:r>
    </w:p>
    <w:p w14:paraId="58F6ECEF" w14:textId="77777777" w:rsidR="000D6A72" w:rsidRPr="00AD3554" w:rsidRDefault="000D6A72" w:rsidP="000D6A72">
      <w:pPr>
        <w:autoSpaceDE w:val="0"/>
        <w:autoSpaceDN w:val="0"/>
        <w:adjustRightInd w:val="0"/>
        <w:spacing w:after="30"/>
        <w:ind w:left="25" w:hanging="10"/>
        <w:rPr>
          <w:rFonts w:ascii="Times New Roman" w:hAnsi="Times New Roman" w:cs="Times New Roman"/>
          <w:u w:color="0000FF"/>
        </w:rPr>
      </w:pPr>
      <w:r w:rsidRPr="00AD3554">
        <w:rPr>
          <w:rFonts w:ascii="Times New Roman" w:hAnsi="Times New Roman" w:cs="Times New Roman"/>
          <w:color w:val="0000FF"/>
          <w:u w:color="0000FF"/>
        </w:rPr>
        <w:t>Add if applicable:</w:t>
      </w:r>
      <w:r w:rsidRPr="00AD3554">
        <w:rPr>
          <w:rFonts w:ascii="Times New Roman" w:hAnsi="Times New Roman" w:cs="Times New Roman"/>
          <w:color w:val="FF0000"/>
          <w:u w:color="0000FF"/>
        </w:rPr>
        <w:t> </w:t>
      </w:r>
      <w:r w:rsidRPr="00AD3554">
        <w:rPr>
          <w:rFonts w:ascii="Times New Roman" w:hAnsi="Times New Roman" w:cs="Times New Roman"/>
          <w:u w:color="0000FF"/>
        </w:rPr>
        <w:t>The information that already has been collected will be de-identified (the information cannot be traced back to you individually). Because you cannot be identified from the information there is no further risk to your privacy. This information will continue to be used even after you withdraw</w:t>
      </w:r>
    </w:p>
    <w:p w14:paraId="4E3E3261" w14:textId="77777777" w:rsidR="00F8425E" w:rsidRDefault="00F8425E" w:rsidP="000D6A72">
      <w:pPr>
        <w:autoSpaceDE w:val="0"/>
        <w:autoSpaceDN w:val="0"/>
        <w:adjustRightInd w:val="0"/>
        <w:spacing w:after="3"/>
        <w:ind w:left="54" w:right="12" w:hanging="10"/>
        <w:jc w:val="center"/>
        <w:rPr>
          <w:rFonts w:ascii="Times New Roman" w:hAnsi="Times New Roman" w:cs="Times New Roman"/>
          <w:b/>
          <w:bCs/>
          <w:u w:color="0000FF"/>
        </w:rPr>
      </w:pPr>
    </w:p>
    <w:p w14:paraId="13EC6A7D" w14:textId="459708EC" w:rsidR="000D6A72" w:rsidRPr="00AD3554" w:rsidRDefault="000D6A72" w:rsidP="000D6A72">
      <w:pPr>
        <w:autoSpaceDE w:val="0"/>
        <w:autoSpaceDN w:val="0"/>
        <w:adjustRightInd w:val="0"/>
        <w:spacing w:after="3"/>
        <w:ind w:left="54" w:right="12" w:hanging="10"/>
        <w:jc w:val="center"/>
        <w:rPr>
          <w:rFonts w:ascii="Times New Roman" w:hAnsi="Times New Roman" w:cs="Times New Roman"/>
          <w:u w:color="0000FF"/>
        </w:rPr>
      </w:pPr>
      <w:r w:rsidRPr="00AD3554">
        <w:rPr>
          <w:rFonts w:ascii="Times New Roman" w:hAnsi="Times New Roman" w:cs="Times New Roman"/>
          <w:b/>
          <w:bCs/>
          <w:u w:color="0000FF"/>
        </w:rPr>
        <w:t>WHO SHOULD I CALL IF I HAVE QUESTIONS OR PROBLEMS? </w:t>
      </w:r>
    </w:p>
    <w:p w14:paraId="6FBDF2D5"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6519C2C6"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FF0000"/>
          <w:u w:color="0000FF"/>
        </w:rPr>
        <w:t>PI name </w:t>
      </w:r>
      <w:r w:rsidRPr="00AD3554">
        <w:rPr>
          <w:rFonts w:ascii="Times New Roman" w:hAnsi="Times New Roman" w:cs="Times New Roman"/>
          <w:u w:color="0000FF"/>
        </w:rPr>
        <w:t>is in charge of this research study.  </w:t>
      </w:r>
      <w:r w:rsidRPr="00AD3554">
        <w:rPr>
          <w:rFonts w:ascii="Times New Roman" w:hAnsi="Times New Roman" w:cs="Times New Roman"/>
          <w:b/>
          <w:bCs/>
          <w:u w:color="0000FF"/>
        </w:rPr>
        <w:t>You may call </w:t>
      </w:r>
      <w:r w:rsidRPr="00AD3554">
        <w:rPr>
          <w:rFonts w:ascii="Times New Roman" w:hAnsi="Times New Roman" w:cs="Times New Roman"/>
          <w:b/>
          <w:bCs/>
          <w:color w:val="FF0000"/>
          <w:u w:color="0000FF"/>
        </w:rPr>
        <w:t>PI name</w:t>
      </w:r>
      <w:r w:rsidRPr="00AD3554">
        <w:rPr>
          <w:rFonts w:ascii="Times New Roman" w:hAnsi="Times New Roman" w:cs="Times New Roman"/>
          <w:b/>
          <w:bCs/>
          <w:u w:color="0000FF"/>
        </w:rPr>
        <w:t> at </w:t>
      </w:r>
      <w:r w:rsidRPr="00AD3554">
        <w:rPr>
          <w:rFonts w:ascii="Times New Roman" w:hAnsi="Times New Roman" w:cs="Times New Roman"/>
          <w:b/>
          <w:bCs/>
          <w:color w:val="FF0000"/>
          <w:u w:color="0000FF"/>
        </w:rPr>
        <w:t>PI contact number</w:t>
      </w:r>
      <w:r w:rsidRPr="00AD3554">
        <w:rPr>
          <w:rFonts w:ascii="Times New Roman" w:hAnsi="Times New Roman" w:cs="Times New Roman"/>
          <w:b/>
          <w:bCs/>
          <w:u w:color="0000FF"/>
        </w:rPr>
        <w:t> with questions at any time during the study.</w:t>
      </w:r>
    </w:p>
    <w:p w14:paraId="28520743"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6DED6D4E"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You </w:t>
      </w:r>
      <w:r w:rsidRPr="00AD3554">
        <w:rPr>
          <w:rFonts w:ascii="Times New Roman" w:hAnsi="Times New Roman" w:cs="Times New Roman"/>
          <w:b/>
          <w:bCs/>
          <w:u w:color="0000FF"/>
        </w:rPr>
        <w:t>may also call </w:t>
      </w:r>
      <w:r w:rsidRPr="00AD3554">
        <w:rPr>
          <w:rFonts w:ascii="Times New Roman" w:hAnsi="Times New Roman" w:cs="Times New Roman"/>
          <w:b/>
          <w:bCs/>
          <w:color w:val="FF0000"/>
          <w:u w:color="0000FF"/>
        </w:rPr>
        <w:t>other study contact name</w:t>
      </w:r>
      <w:r w:rsidRPr="00AD3554">
        <w:rPr>
          <w:rFonts w:ascii="Times New Roman" w:hAnsi="Times New Roman" w:cs="Times New Roman"/>
          <w:b/>
          <w:bCs/>
          <w:u w:color="0000FF"/>
        </w:rPr>
        <w:t> at </w:t>
      </w:r>
      <w:r w:rsidRPr="00AD3554">
        <w:rPr>
          <w:rFonts w:ascii="Times New Roman" w:hAnsi="Times New Roman" w:cs="Times New Roman"/>
          <w:b/>
          <w:bCs/>
          <w:color w:val="FF0000"/>
          <w:u w:color="0000FF"/>
        </w:rPr>
        <w:t>study contact number </w:t>
      </w:r>
      <w:r w:rsidRPr="00AD3554">
        <w:rPr>
          <w:rFonts w:ascii="Times New Roman" w:hAnsi="Times New Roman" w:cs="Times New Roman"/>
          <w:b/>
          <w:bCs/>
          <w:u w:color="0000FF"/>
        </w:rPr>
        <w:t>with any questions you may have.</w:t>
      </w:r>
    </w:p>
    <w:p w14:paraId="48872C9E"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4C776CE" w14:textId="7B4E8918"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You may also call Texas A&amp;M University-Commerce Institutional Review Board (IRB) with questions or complaints about this study at</w:t>
      </w:r>
      <w:r w:rsidR="00E234FC" w:rsidRPr="00AD3554">
        <w:rPr>
          <w:rFonts w:ascii="Times New Roman" w:hAnsi="Times New Roman" w:cs="Times New Roman"/>
          <w:u w:color="0000FF"/>
        </w:rPr>
        <w:t xml:space="preserve"> irb@tamuc.edu.</w:t>
      </w:r>
      <w:r w:rsidRPr="00AD3554">
        <w:rPr>
          <w:rFonts w:ascii="Times New Roman" w:hAnsi="Times New Roman" w:cs="Times New Roman"/>
          <w:u w:color="0000FF"/>
        </w:rPr>
        <w:t>  The IRB is a committee of faculty members, statisticians, researchers, community advocates, and others that ensures that a research study is ethical and that the rights of study participants are protected. </w:t>
      </w:r>
    </w:p>
    <w:p w14:paraId="7325624C" w14:textId="77777777" w:rsidR="000D6A72" w:rsidRPr="00AD3554" w:rsidRDefault="000D6A72" w:rsidP="000D6A72">
      <w:pPr>
        <w:autoSpaceDE w:val="0"/>
        <w:autoSpaceDN w:val="0"/>
        <w:adjustRightInd w:val="0"/>
        <w:ind w:left="28"/>
        <w:rPr>
          <w:rFonts w:ascii="Times New Roman" w:hAnsi="Times New Roman" w:cs="Times New Roman"/>
          <w:u w:color="0000FF"/>
        </w:rPr>
      </w:pPr>
      <w:r w:rsidRPr="00AD3554">
        <w:rPr>
          <w:rFonts w:ascii="Times New Roman" w:hAnsi="Times New Roman" w:cs="Times New Roman"/>
          <w:u w:color="0000FF"/>
        </w:rPr>
        <w:t> </w:t>
      </w:r>
    </w:p>
    <w:p w14:paraId="7C38F6EA" w14:textId="77777777" w:rsidR="000D6A72" w:rsidRPr="00AD3554" w:rsidRDefault="000D6A72" w:rsidP="000D6A72">
      <w:pPr>
        <w:autoSpaceDE w:val="0"/>
        <w:autoSpaceDN w:val="0"/>
        <w:adjustRightInd w:val="0"/>
        <w:spacing w:after="3"/>
        <w:ind w:left="54" w:right="4" w:hanging="10"/>
        <w:jc w:val="center"/>
        <w:rPr>
          <w:rFonts w:ascii="Times New Roman" w:hAnsi="Times New Roman" w:cs="Times New Roman"/>
          <w:u w:color="0000FF"/>
        </w:rPr>
      </w:pPr>
      <w:r w:rsidRPr="00AD3554">
        <w:rPr>
          <w:rFonts w:ascii="Times New Roman" w:hAnsi="Times New Roman" w:cs="Times New Roman"/>
          <w:b/>
          <w:bCs/>
          <w:u w:color="0000FF"/>
        </w:rPr>
        <w:t>CONSENT TO PARTICIPATE</w:t>
      </w:r>
      <w:r w:rsidRPr="00AD3554">
        <w:rPr>
          <w:rFonts w:ascii="Times New Roman" w:hAnsi="Times New Roman" w:cs="Times New Roman"/>
          <w:u w:color="0000FF"/>
        </w:rPr>
        <w:t> </w:t>
      </w:r>
    </w:p>
    <w:p w14:paraId="30657235"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3EDB3731" w14:textId="6AC60547" w:rsidR="000D6A72" w:rsidRPr="00AD3554" w:rsidRDefault="000D6A72" w:rsidP="00BF252D">
      <w:pPr>
        <w:pBdr>
          <w:top w:val="nil"/>
          <w:left w:val="nil"/>
          <w:bottom w:val="nil"/>
          <w:right w:val="nil"/>
          <w:between w:val="nil"/>
        </w:pBdr>
        <w:rPr>
          <w:rFonts w:ascii="Times New Roman" w:hAnsi="Times New Roman" w:cs="Times New Roman"/>
          <w:color w:val="000000"/>
        </w:rPr>
      </w:pPr>
      <w:r w:rsidRPr="00AD3554">
        <w:rPr>
          <w:rFonts w:ascii="Times New Roman" w:hAnsi="Times New Roman" w:cs="Times New Roman"/>
          <w:u w:color="0000FF"/>
        </w:rPr>
        <w:t>The purposes, procedures, and risks of this research study have been explained to me. </w:t>
      </w:r>
      <w:r w:rsidR="00BF252D" w:rsidRPr="00AD3554">
        <w:rPr>
          <w:rFonts w:ascii="Times New Roman" w:hAnsi="Times New Roman" w:cs="Times New Roman"/>
          <w:u w:color="0000FF"/>
        </w:rPr>
        <w:t>I understand that I am giving the research team a one-time FERPA release for use of my educational records as described above.</w:t>
      </w:r>
      <w:r w:rsidR="00BF252D" w:rsidRPr="00AD3554">
        <w:rPr>
          <w:rFonts w:ascii="Times New Roman" w:hAnsi="Times New Roman" w:cs="Times New Roman"/>
          <w:color w:val="000000"/>
        </w:rPr>
        <w:t xml:space="preserve"> </w:t>
      </w:r>
      <w:r w:rsidRPr="00AD3554">
        <w:rPr>
          <w:rFonts w:ascii="Times New Roman" w:hAnsi="Times New Roman" w:cs="Times New Roman"/>
          <w:u w:color="0000FF"/>
        </w:rPr>
        <w:t>I have had a chance to read this form and ask questions about the study.  Any questions I had have been answered to my satisfaction. A copy of this signed form will be given to me. </w:t>
      </w:r>
    </w:p>
    <w:p w14:paraId="7AE127C4"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2ABF89A8"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1110CAD3" w14:textId="19C8C4F0"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________________________________________________                      ________________  </w:t>
      </w:r>
    </w:p>
    <w:p w14:paraId="4C41BD7E" w14:textId="77777777"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Signature of Participant                                                                                                   Date                                                               </w:t>
      </w:r>
    </w:p>
    <w:p w14:paraId="110F777F" w14:textId="77777777" w:rsidR="000D6A72" w:rsidRPr="00AD3554" w:rsidRDefault="000D6A72" w:rsidP="000D6A72">
      <w:pPr>
        <w:autoSpaceDE w:val="0"/>
        <w:autoSpaceDN w:val="0"/>
        <w:adjustRightInd w:val="0"/>
        <w:ind w:left="28"/>
        <w:rPr>
          <w:rFonts w:ascii="Times New Roman" w:hAnsi="Times New Roman" w:cs="Times New Roman"/>
          <w:u w:color="0000FF"/>
        </w:rPr>
      </w:pPr>
      <w:r w:rsidRPr="00AD3554">
        <w:rPr>
          <w:rFonts w:ascii="Times New Roman" w:hAnsi="Times New Roman" w:cs="Times New Roman"/>
          <w:u w:color="0000FF"/>
        </w:rPr>
        <w:t> </w:t>
      </w:r>
    </w:p>
    <w:p w14:paraId="19680C1F" w14:textId="77777777" w:rsidR="000D6A72" w:rsidRPr="00AD3554" w:rsidRDefault="000D6A72" w:rsidP="000D6A72">
      <w:pPr>
        <w:autoSpaceDE w:val="0"/>
        <w:autoSpaceDN w:val="0"/>
        <w:adjustRightInd w:val="0"/>
        <w:spacing w:after="90"/>
        <w:ind w:left="54" w:right="3" w:hanging="10"/>
        <w:jc w:val="center"/>
        <w:rPr>
          <w:rFonts w:ascii="Times New Roman" w:hAnsi="Times New Roman" w:cs="Times New Roman"/>
          <w:u w:color="0000FF"/>
        </w:rPr>
      </w:pPr>
      <w:r w:rsidRPr="00AD3554">
        <w:rPr>
          <w:rFonts w:ascii="Times New Roman" w:hAnsi="Times New Roman" w:cs="Times New Roman"/>
          <w:u w:color="0000FF"/>
        </w:rPr>
        <w:t> </w:t>
      </w:r>
    </w:p>
    <w:p w14:paraId="47A5B197" w14:textId="77777777" w:rsidR="000D6A72" w:rsidRPr="00AD3554" w:rsidRDefault="000D6A72" w:rsidP="000D6A72">
      <w:pPr>
        <w:autoSpaceDE w:val="0"/>
        <w:autoSpaceDN w:val="0"/>
        <w:adjustRightInd w:val="0"/>
        <w:spacing w:after="90"/>
        <w:ind w:left="54" w:right="3" w:hanging="10"/>
        <w:jc w:val="center"/>
        <w:rPr>
          <w:rFonts w:ascii="Times New Roman" w:hAnsi="Times New Roman" w:cs="Times New Roman"/>
          <w:u w:color="0000FF"/>
        </w:rPr>
      </w:pPr>
      <w:r w:rsidRPr="00AD3554">
        <w:rPr>
          <w:rFonts w:ascii="Times New Roman" w:hAnsi="Times New Roman" w:cs="Times New Roman"/>
          <w:b/>
          <w:bCs/>
          <w:u w:color="0000FF"/>
        </w:rPr>
        <w:t>STUDY PERSONNEL </w:t>
      </w:r>
    </w:p>
    <w:p w14:paraId="3A9ACDC4" w14:textId="77777777" w:rsidR="000D6A72" w:rsidRPr="00AD3554" w:rsidRDefault="000D6A72" w:rsidP="000D6A72">
      <w:pPr>
        <w:autoSpaceDE w:val="0"/>
        <w:autoSpaceDN w:val="0"/>
        <w:adjustRightInd w:val="0"/>
        <w:spacing w:after="201"/>
        <w:ind w:left="25" w:hanging="10"/>
        <w:rPr>
          <w:rFonts w:ascii="Times New Roman" w:hAnsi="Times New Roman" w:cs="Times New Roman"/>
          <w:u w:color="0000FF"/>
        </w:rPr>
      </w:pPr>
      <w:r w:rsidRPr="00AD3554">
        <w:rPr>
          <w:rFonts w:ascii="Times New Roman" w:hAnsi="Times New Roman" w:cs="Times New Roman"/>
          <w:color w:val="0000FF"/>
          <w:u w:color="0000FF"/>
        </w:rPr>
        <w:t>Personnel performing the consent process MUST be listed as study personnel. Double-check your IRB application that you’ve included all personnel who may be obtaining consent in this study.</w:t>
      </w:r>
    </w:p>
    <w:p w14:paraId="5FD49EDC" w14:textId="77777777" w:rsidR="000D6A72" w:rsidRPr="00AD3554" w:rsidRDefault="000D6A72" w:rsidP="000D6A72">
      <w:pPr>
        <w:autoSpaceDE w:val="0"/>
        <w:autoSpaceDN w:val="0"/>
        <w:adjustRightInd w:val="0"/>
        <w:spacing w:after="105"/>
        <w:ind w:left="25" w:hanging="10"/>
        <w:rPr>
          <w:rFonts w:ascii="Times New Roman" w:hAnsi="Times New Roman" w:cs="Times New Roman"/>
          <w:u w:color="0000FF"/>
        </w:rPr>
      </w:pPr>
      <w:r w:rsidRPr="00AD3554">
        <w:rPr>
          <w:rFonts w:ascii="Times New Roman" w:hAnsi="Times New Roman" w:cs="Times New Roman"/>
          <w:u w:color="0000FF"/>
        </w:rPr>
        <w:t>I have explained the purposes, procedures, and risks involved in this study in detail to: </w:t>
      </w:r>
    </w:p>
    <w:p w14:paraId="7ADF42C6"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___________________________ </w:t>
      </w:r>
    </w:p>
    <w:p w14:paraId="62119280" w14:textId="77777777" w:rsidR="000D6A72" w:rsidRPr="00AD3554" w:rsidRDefault="000D6A72" w:rsidP="000D6A72">
      <w:pPr>
        <w:autoSpaceDE w:val="0"/>
        <w:autoSpaceDN w:val="0"/>
        <w:adjustRightInd w:val="0"/>
        <w:spacing w:after="153"/>
        <w:ind w:left="25" w:hanging="10"/>
        <w:rPr>
          <w:rFonts w:ascii="Times New Roman" w:hAnsi="Times New Roman" w:cs="Times New Roman"/>
          <w:u w:color="0000FF"/>
        </w:rPr>
      </w:pPr>
      <w:r w:rsidRPr="00AD3554">
        <w:rPr>
          <w:rFonts w:ascii="Times New Roman" w:hAnsi="Times New Roman" w:cs="Times New Roman"/>
          <w:u w:color="0000FF"/>
        </w:rPr>
        <w:t>Print name of Participant </w:t>
      </w:r>
    </w:p>
    <w:p w14:paraId="572E19FB" w14:textId="77777777" w:rsidR="000D6A72" w:rsidRPr="00AD3554" w:rsidRDefault="000D6A72" w:rsidP="000D6A72">
      <w:pPr>
        <w:autoSpaceDE w:val="0"/>
        <w:autoSpaceDN w:val="0"/>
        <w:adjustRightInd w:val="0"/>
        <w:spacing w:after="105"/>
        <w:ind w:left="25" w:hanging="10"/>
        <w:rPr>
          <w:rFonts w:ascii="Times New Roman" w:hAnsi="Times New Roman" w:cs="Times New Roman"/>
          <w:u w:color="0000FF"/>
        </w:rPr>
      </w:pPr>
      <w:r w:rsidRPr="00AD3554">
        <w:rPr>
          <w:rFonts w:ascii="Times New Roman" w:hAnsi="Times New Roman" w:cs="Times New Roman"/>
          <w:u w:color="0000FF"/>
        </w:rPr>
        <w:t>Any questions that have been raised have been answered to the individual’s satisfaction. </w:t>
      </w:r>
    </w:p>
    <w:p w14:paraId="1EA79817" w14:textId="77777777" w:rsidR="000D6A72" w:rsidRPr="00AD3554" w:rsidRDefault="000D6A72" w:rsidP="000D6A72">
      <w:pPr>
        <w:autoSpaceDE w:val="0"/>
        <w:autoSpaceDN w:val="0"/>
        <w:adjustRightInd w:val="0"/>
        <w:spacing w:after="85"/>
        <w:ind w:left="30"/>
        <w:rPr>
          <w:rFonts w:ascii="Times New Roman" w:hAnsi="Times New Roman" w:cs="Times New Roman"/>
          <w:u w:color="0000FF"/>
        </w:rPr>
      </w:pPr>
      <w:r w:rsidRPr="00AD3554">
        <w:rPr>
          <w:rFonts w:ascii="Times New Roman" w:hAnsi="Times New Roman" w:cs="Times New Roman"/>
          <w:u w:color="0000FF"/>
        </w:rPr>
        <w:t> </w:t>
      </w:r>
    </w:p>
    <w:p w14:paraId="1E825F08" w14:textId="77777777"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________________________________________                                                                                                                                       ______________                                                  ________________ </w:t>
      </w:r>
    </w:p>
    <w:p w14:paraId="0A8483FC" w14:textId="77777777"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Signature of Person Obtaining Consent                                                                                                                                                        Date                                                                         Time </w:t>
      </w:r>
    </w:p>
    <w:p w14:paraId="18C8185E" w14:textId="77777777" w:rsidR="000D6A72" w:rsidRPr="00AD3554" w:rsidRDefault="000D6A72" w:rsidP="000D6A72">
      <w:pPr>
        <w:autoSpaceDE w:val="0"/>
        <w:autoSpaceDN w:val="0"/>
        <w:adjustRightInd w:val="0"/>
        <w:spacing w:after="85"/>
        <w:ind w:left="30"/>
        <w:rPr>
          <w:rFonts w:ascii="Times New Roman" w:hAnsi="Times New Roman" w:cs="Times New Roman"/>
          <w:u w:color="0000FF"/>
        </w:rPr>
      </w:pPr>
      <w:r w:rsidRPr="00AD3554">
        <w:rPr>
          <w:rFonts w:ascii="Times New Roman" w:hAnsi="Times New Roman" w:cs="Times New Roman"/>
          <w:u w:color="0000FF"/>
        </w:rPr>
        <w:t> </w:t>
      </w:r>
    </w:p>
    <w:p w14:paraId="4F5B7C01" w14:textId="77777777" w:rsidR="000D6A72" w:rsidRPr="00AD3554" w:rsidRDefault="000D6A72" w:rsidP="000D6A72">
      <w:pPr>
        <w:autoSpaceDE w:val="0"/>
        <w:autoSpaceDN w:val="0"/>
        <w:adjustRightInd w:val="0"/>
        <w:spacing w:after="225"/>
        <w:ind w:left="25" w:hanging="10"/>
        <w:rPr>
          <w:rFonts w:ascii="Times New Roman" w:hAnsi="Times New Roman" w:cs="Times New Roman"/>
          <w:u w:color="0000FF"/>
        </w:rPr>
      </w:pPr>
      <w:r w:rsidRPr="00AD3554">
        <w:rPr>
          <w:rFonts w:ascii="Times New Roman" w:hAnsi="Times New Roman" w:cs="Times New Roman"/>
          <w:u w:color="0000FF"/>
        </w:rPr>
        <w:t>Print Name of Person Obtaining Consent ________________________________________  </w:t>
      </w:r>
    </w:p>
    <w:p w14:paraId="03B11280" w14:textId="77777777" w:rsidR="000D6A72" w:rsidRPr="00AD3554" w:rsidRDefault="000D6A72" w:rsidP="000D6A72">
      <w:pPr>
        <w:autoSpaceDE w:val="0"/>
        <w:autoSpaceDN w:val="0"/>
        <w:adjustRightInd w:val="0"/>
        <w:ind w:right="255"/>
        <w:jc w:val="center"/>
        <w:rPr>
          <w:rFonts w:ascii="Times New Roman" w:hAnsi="Times New Roman" w:cs="Times New Roman"/>
          <w:u w:color="0000FF"/>
        </w:rPr>
      </w:pPr>
      <w:r w:rsidRPr="00AD3554">
        <w:rPr>
          <w:rFonts w:ascii="Times New Roman" w:hAnsi="Times New Roman" w:cs="Times New Roman"/>
          <w:u w:color="0000FF"/>
        </w:rPr>
        <w:t> </w:t>
      </w:r>
    </w:p>
    <w:p w14:paraId="3B1F6DB3" w14:textId="77777777" w:rsidR="000D6A72" w:rsidRPr="00AD3554" w:rsidRDefault="000D6A72" w:rsidP="000D6A72">
      <w:pPr>
        <w:autoSpaceDE w:val="0"/>
        <w:autoSpaceDN w:val="0"/>
        <w:adjustRightInd w:val="0"/>
        <w:ind w:left="50" w:hanging="10"/>
        <w:jc w:val="center"/>
        <w:rPr>
          <w:rFonts w:ascii="Times New Roman" w:hAnsi="Times New Roman" w:cs="Times New Roman"/>
          <w:u w:color="0000FF"/>
        </w:rPr>
      </w:pPr>
      <w:r w:rsidRPr="00AD3554">
        <w:rPr>
          <w:rFonts w:ascii="Times New Roman" w:hAnsi="Times New Roman" w:cs="Times New Roman"/>
          <w:b/>
          <w:bCs/>
          <w:u w:color="0000FF"/>
        </w:rPr>
        <w:t>TESTIGO</w:t>
      </w:r>
      <w:r w:rsidRPr="00AD3554">
        <w:rPr>
          <w:rFonts w:ascii="Times New Roman" w:hAnsi="Times New Roman" w:cs="Times New Roman"/>
          <w:b/>
          <w:bCs/>
          <w:color w:val="333333"/>
          <w:u w:color="0000FF"/>
        </w:rPr>
        <w:t>/</w:t>
      </w:r>
      <w:r w:rsidRPr="00AD3554">
        <w:rPr>
          <w:rFonts w:ascii="Times New Roman" w:hAnsi="Times New Roman" w:cs="Times New Roman"/>
          <w:b/>
          <w:bCs/>
          <w:i/>
          <w:iCs/>
          <w:u w:color="0000FF"/>
        </w:rPr>
        <w:t>WITNESS </w:t>
      </w:r>
    </w:p>
    <w:p w14:paraId="3FC04485"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Required for phone consent process, when consenting non-English speaking persons with the short form method, or if the IRB has required a witness or patient advocate for the study.  Delete this section if not applicable. If using for phone consent, you can delete the Spanish translation provided. </w:t>
      </w:r>
    </w:p>
    <w:p w14:paraId="4E1169A6"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D0EDC26" w14:textId="77777777" w:rsidR="000D6A72" w:rsidRPr="00AD3554" w:rsidRDefault="000D6A72" w:rsidP="000D6A72">
      <w:pPr>
        <w:autoSpaceDE w:val="0"/>
        <w:autoSpaceDN w:val="0"/>
        <w:adjustRightInd w:val="0"/>
        <w:ind w:left="25" w:right="1622" w:hanging="10"/>
        <w:rPr>
          <w:rFonts w:ascii="Times New Roman" w:hAnsi="Times New Roman" w:cs="Times New Roman"/>
          <w:u w:color="0000FF"/>
        </w:rPr>
      </w:pPr>
      <w:r w:rsidRPr="00AD3554">
        <w:rPr>
          <w:rFonts w:ascii="Times New Roman" w:hAnsi="Times New Roman" w:cs="Times New Roman"/>
          <w:u w:color="0000FF"/>
        </w:rPr>
        <w:t>He presenciado el proceso del consentimiento y firma(s) para esta investigación científica.  </w:t>
      </w:r>
    </w:p>
    <w:p w14:paraId="0E20654A" w14:textId="77777777" w:rsidR="000D6A72" w:rsidRPr="00AD3554" w:rsidRDefault="000D6A72" w:rsidP="000D6A72">
      <w:pPr>
        <w:autoSpaceDE w:val="0"/>
        <w:autoSpaceDN w:val="0"/>
        <w:adjustRightInd w:val="0"/>
        <w:ind w:left="25" w:right="1622" w:hanging="10"/>
        <w:rPr>
          <w:rFonts w:ascii="Times New Roman" w:hAnsi="Times New Roman" w:cs="Times New Roman"/>
          <w:u w:color="0000FF"/>
        </w:rPr>
      </w:pPr>
      <w:r w:rsidRPr="00AD3554">
        <w:rPr>
          <w:rFonts w:ascii="Times New Roman" w:hAnsi="Times New Roman" w:cs="Times New Roman"/>
          <w:i/>
          <w:iCs/>
          <w:u w:color="0000FF"/>
        </w:rPr>
        <w:t>I have witnessed the consent process and signature(s) for this research study: </w:t>
      </w:r>
    </w:p>
    <w:p w14:paraId="0BDA864D" w14:textId="77777777" w:rsidR="000D6A72" w:rsidRPr="00AD3554" w:rsidRDefault="000D6A72" w:rsidP="000D6A72">
      <w:pPr>
        <w:autoSpaceDE w:val="0"/>
        <w:autoSpaceDN w:val="0"/>
        <w:adjustRightInd w:val="0"/>
        <w:spacing w:after="85"/>
        <w:ind w:left="30"/>
        <w:rPr>
          <w:rFonts w:ascii="Times New Roman" w:hAnsi="Times New Roman" w:cs="Times New Roman"/>
          <w:u w:color="0000FF"/>
        </w:rPr>
      </w:pPr>
      <w:r w:rsidRPr="00AD3554">
        <w:rPr>
          <w:rFonts w:ascii="Times New Roman" w:hAnsi="Times New Roman" w:cs="Times New Roman"/>
          <w:u w:color="0000FF"/>
        </w:rPr>
        <w:t> </w:t>
      </w:r>
    </w:p>
    <w:p w14:paraId="595EF736" w14:textId="77777777" w:rsidR="000D6A72" w:rsidRPr="00AD3554" w:rsidRDefault="000D6A72" w:rsidP="000D6A72">
      <w:pPr>
        <w:autoSpaceDE w:val="0"/>
        <w:autoSpaceDN w:val="0"/>
        <w:adjustRightInd w:val="0"/>
        <w:spacing w:after="116"/>
        <w:rPr>
          <w:rFonts w:ascii="Times New Roman" w:hAnsi="Times New Roman" w:cs="Times New Roman"/>
          <w:u w:color="0000FF"/>
        </w:rPr>
      </w:pPr>
      <w:r w:rsidRPr="00AD3554">
        <w:rPr>
          <w:rFonts w:ascii="Times New Roman" w:hAnsi="Times New Roman" w:cs="Times New Roman"/>
          <w:u w:color="0000FF"/>
        </w:rPr>
        <w:t>_____________________________________________                                             ___________                                                                                   </w:t>
      </w:r>
    </w:p>
    <w:p w14:paraId="2B3EB826" w14:textId="77777777"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Firma del Testigo                                                                                                          Fecha </w:t>
      </w:r>
    </w:p>
    <w:p w14:paraId="202B4201" w14:textId="77777777" w:rsidR="000D6A72" w:rsidRPr="00AD3554" w:rsidRDefault="000D6A72" w:rsidP="000D6A72">
      <w:pPr>
        <w:autoSpaceDE w:val="0"/>
        <w:autoSpaceDN w:val="0"/>
        <w:adjustRightInd w:val="0"/>
        <w:rPr>
          <w:rFonts w:ascii="Times New Roman" w:hAnsi="Times New Roman" w:cs="Times New Roman"/>
          <w:u w:color="0000FF"/>
        </w:rPr>
      </w:pPr>
      <w:r w:rsidRPr="00AD3554">
        <w:rPr>
          <w:rFonts w:ascii="Times New Roman" w:hAnsi="Times New Roman" w:cs="Times New Roman"/>
          <w:i/>
          <w:iCs/>
          <w:u w:color="0000FF"/>
        </w:rPr>
        <w:t>Signature of Witness                                                                                                      Date                           </w:t>
      </w:r>
    </w:p>
    <w:p w14:paraId="368FDCAE"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4811E184"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Escriba el nombre del Testigo/</w:t>
      </w:r>
      <w:r w:rsidRPr="00AD3554">
        <w:rPr>
          <w:rFonts w:ascii="Times New Roman" w:hAnsi="Times New Roman" w:cs="Times New Roman"/>
          <w:i/>
          <w:iCs/>
          <w:u w:color="0000FF"/>
        </w:rPr>
        <w:t>Print Name of Witness</w:t>
      </w:r>
      <w:r w:rsidRPr="00AD3554">
        <w:rPr>
          <w:rFonts w:ascii="Times New Roman" w:hAnsi="Times New Roman" w:cs="Times New Roman"/>
          <w:u w:color="0000FF"/>
        </w:rPr>
        <w:t>__________________________________  </w:t>
      </w:r>
    </w:p>
    <w:p w14:paraId="71056AC7"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(También debe firmar el documento traducido/</w:t>
      </w:r>
      <w:r w:rsidRPr="00AD3554">
        <w:rPr>
          <w:rFonts w:ascii="Times New Roman" w:hAnsi="Times New Roman" w:cs="Times New Roman"/>
          <w:i/>
          <w:iCs/>
          <w:u w:color="0000FF"/>
        </w:rPr>
        <w:t>Must also sign the translated document</w:t>
      </w:r>
      <w:r w:rsidRPr="00AD3554">
        <w:rPr>
          <w:rFonts w:ascii="Times New Roman" w:hAnsi="Times New Roman" w:cs="Times New Roman"/>
          <w:u w:color="0000FF"/>
        </w:rPr>
        <w:t>) </w:t>
      </w:r>
    </w:p>
    <w:p w14:paraId="77DE4EB9"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267F07EB" w14:textId="77777777" w:rsidR="000D6A72" w:rsidRPr="00AD3554" w:rsidRDefault="000D6A72" w:rsidP="000D6A72">
      <w:pPr>
        <w:autoSpaceDE w:val="0"/>
        <w:autoSpaceDN w:val="0"/>
        <w:adjustRightInd w:val="0"/>
        <w:ind w:right="255"/>
        <w:jc w:val="center"/>
        <w:rPr>
          <w:rFonts w:ascii="Times New Roman" w:hAnsi="Times New Roman" w:cs="Times New Roman"/>
          <w:u w:color="0000FF"/>
        </w:rPr>
      </w:pPr>
      <w:r w:rsidRPr="00AD3554">
        <w:rPr>
          <w:rFonts w:ascii="Times New Roman" w:hAnsi="Times New Roman" w:cs="Times New Roman"/>
          <w:u w:color="0000FF"/>
        </w:rPr>
        <w:t> </w:t>
      </w:r>
    </w:p>
    <w:p w14:paraId="725F8DD2" w14:textId="77777777" w:rsidR="000D6A72" w:rsidRPr="00AD3554" w:rsidRDefault="000D6A72" w:rsidP="000D6A72">
      <w:pPr>
        <w:autoSpaceDE w:val="0"/>
        <w:autoSpaceDN w:val="0"/>
        <w:adjustRightInd w:val="0"/>
        <w:ind w:left="50" w:right="8" w:hanging="10"/>
        <w:jc w:val="center"/>
        <w:rPr>
          <w:rFonts w:ascii="Times New Roman" w:hAnsi="Times New Roman" w:cs="Times New Roman"/>
          <w:u w:color="0000FF"/>
        </w:rPr>
      </w:pPr>
      <w:r w:rsidRPr="00AD3554">
        <w:rPr>
          <w:rFonts w:ascii="Times New Roman" w:hAnsi="Times New Roman" w:cs="Times New Roman"/>
          <w:b/>
          <w:bCs/>
          <w:u w:color="0000FF"/>
        </w:rPr>
        <w:t>INTÉRPRETE/</w:t>
      </w:r>
      <w:r w:rsidRPr="00AD3554">
        <w:rPr>
          <w:rFonts w:ascii="Times New Roman" w:hAnsi="Times New Roman" w:cs="Times New Roman"/>
          <w:b/>
          <w:bCs/>
          <w:i/>
          <w:iCs/>
          <w:u w:color="0000FF"/>
        </w:rPr>
        <w:t>INTERPRETER</w:t>
      </w:r>
      <w:r w:rsidRPr="00AD3554">
        <w:rPr>
          <w:rFonts w:ascii="Times New Roman" w:hAnsi="Times New Roman" w:cs="Times New Roman"/>
          <w:i/>
          <w:iCs/>
          <w:u w:color="0000FF"/>
        </w:rPr>
        <w:t> </w:t>
      </w:r>
    </w:p>
    <w:p w14:paraId="56D0AE1E"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The following is required if you elected to recruit non-English speaking persons. Delete this section if you are not enrolling non-English speaking persons. You will secure an IRB approval for the English version first. Then add the translated version to the study as an amendment. </w:t>
      </w:r>
    </w:p>
    <w:p w14:paraId="1EB4A66B"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13611178" w14:textId="77777777" w:rsidR="000D6A72" w:rsidRPr="00AD3554" w:rsidRDefault="000D6A72" w:rsidP="000D6A72">
      <w:pPr>
        <w:autoSpaceDE w:val="0"/>
        <w:autoSpaceDN w:val="0"/>
        <w:adjustRightInd w:val="0"/>
        <w:ind w:left="25" w:right="1632" w:hanging="10"/>
        <w:rPr>
          <w:rFonts w:ascii="Times New Roman" w:hAnsi="Times New Roman" w:cs="Times New Roman"/>
          <w:u w:color="0000FF"/>
        </w:rPr>
      </w:pPr>
      <w:r w:rsidRPr="00AD3554">
        <w:rPr>
          <w:rFonts w:ascii="Times New Roman" w:hAnsi="Times New Roman" w:cs="Times New Roman"/>
          <w:u w:color="0000FF"/>
        </w:rPr>
        <w:t>Yo estuve presente y presté servicios de interpretación durante la firma de este documento. </w:t>
      </w:r>
    </w:p>
    <w:p w14:paraId="0DE7DDB9" w14:textId="77777777" w:rsidR="000D6A72" w:rsidRPr="00AD3554" w:rsidRDefault="000D6A72" w:rsidP="000D6A72">
      <w:pPr>
        <w:autoSpaceDE w:val="0"/>
        <w:autoSpaceDN w:val="0"/>
        <w:adjustRightInd w:val="0"/>
        <w:ind w:left="25" w:right="1632" w:hanging="10"/>
        <w:rPr>
          <w:rFonts w:ascii="Times New Roman" w:hAnsi="Times New Roman" w:cs="Times New Roman"/>
          <w:u w:color="0000FF"/>
        </w:rPr>
      </w:pPr>
      <w:r w:rsidRPr="00AD3554">
        <w:rPr>
          <w:rFonts w:ascii="Times New Roman" w:hAnsi="Times New Roman" w:cs="Times New Roman"/>
          <w:i/>
          <w:iCs/>
          <w:u w:color="0000FF"/>
        </w:rPr>
        <w:t>I was present and provided interpretation services during the signing of this document. </w:t>
      </w:r>
    </w:p>
    <w:p w14:paraId="1331AD5E"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73D4BA99"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43077C6A" w14:textId="77777777"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___________________________________                                                     ______________                                                                                  </w:t>
      </w:r>
    </w:p>
    <w:p w14:paraId="113CB9AA" w14:textId="77777777" w:rsidR="000D6A72" w:rsidRPr="00AD3554" w:rsidRDefault="000D6A72" w:rsidP="000D6A72">
      <w:pPr>
        <w:autoSpaceDE w:val="0"/>
        <w:autoSpaceDN w:val="0"/>
        <w:adjustRightInd w:val="0"/>
        <w:spacing w:after="22"/>
        <w:rPr>
          <w:rFonts w:ascii="Times New Roman" w:hAnsi="Times New Roman" w:cs="Times New Roman"/>
          <w:u w:color="0000FF"/>
        </w:rPr>
      </w:pPr>
      <w:r w:rsidRPr="00AD3554">
        <w:rPr>
          <w:rFonts w:ascii="Times New Roman" w:hAnsi="Times New Roman" w:cs="Times New Roman"/>
          <w:u w:color="0000FF"/>
        </w:rPr>
        <w:t>Firma del Intérprete                                                                                           Fecha </w:t>
      </w:r>
    </w:p>
    <w:p w14:paraId="61AB695A" w14:textId="77777777" w:rsidR="000D6A72" w:rsidRPr="00AD3554" w:rsidRDefault="000D6A72" w:rsidP="000D6A72">
      <w:pPr>
        <w:autoSpaceDE w:val="0"/>
        <w:autoSpaceDN w:val="0"/>
        <w:adjustRightInd w:val="0"/>
        <w:rPr>
          <w:rFonts w:ascii="Times New Roman" w:hAnsi="Times New Roman" w:cs="Times New Roman"/>
          <w:u w:color="0000FF"/>
        </w:rPr>
      </w:pPr>
      <w:r w:rsidRPr="00AD3554">
        <w:rPr>
          <w:rFonts w:ascii="Times New Roman" w:hAnsi="Times New Roman" w:cs="Times New Roman"/>
          <w:i/>
          <w:iCs/>
          <w:u w:color="0000FF"/>
        </w:rPr>
        <w:t>Signature of Interpreter                                                                                     Date </w:t>
      </w:r>
    </w:p>
    <w:p w14:paraId="07F57D30"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6FD04598"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Nombre del Intérprete en Letra de Molde/ </w:t>
      </w:r>
      <w:r w:rsidRPr="00AD3554">
        <w:rPr>
          <w:rFonts w:ascii="Times New Roman" w:hAnsi="Times New Roman" w:cs="Times New Roman"/>
          <w:i/>
          <w:iCs/>
          <w:u w:color="0000FF"/>
        </w:rPr>
        <w:t>Printed Name of Interpreter</w:t>
      </w:r>
      <w:r w:rsidRPr="00AD3554">
        <w:rPr>
          <w:rFonts w:ascii="Times New Roman" w:hAnsi="Times New Roman" w:cs="Times New Roman"/>
          <w:u w:color="0000FF"/>
        </w:rPr>
        <w:t>: ________________________  </w:t>
      </w:r>
    </w:p>
    <w:p w14:paraId="240ACA09"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(También debe firmar el documento traducido/</w:t>
      </w:r>
      <w:r w:rsidRPr="00AD3554">
        <w:rPr>
          <w:rFonts w:ascii="Times New Roman" w:hAnsi="Times New Roman" w:cs="Times New Roman"/>
          <w:i/>
          <w:iCs/>
          <w:u w:color="0000FF"/>
        </w:rPr>
        <w:t>Must also sign the translated document</w:t>
      </w:r>
      <w:r w:rsidRPr="00AD3554">
        <w:rPr>
          <w:rFonts w:ascii="Times New Roman" w:hAnsi="Times New Roman" w:cs="Times New Roman"/>
          <w:u w:color="0000FF"/>
        </w:rPr>
        <w:t>) </w:t>
      </w:r>
    </w:p>
    <w:p w14:paraId="4CF591D0"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3E7AA8A"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Relación del intérprete al Sujeto:______________________ </w:t>
      </w:r>
    </w:p>
    <w:p w14:paraId="698618AB"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i/>
          <w:iCs/>
          <w:u w:color="0000FF"/>
        </w:rPr>
        <w:t>Relationship of Interpreter to Subject  </w:t>
      </w:r>
    </w:p>
    <w:p w14:paraId="586D3C39" w14:textId="77777777" w:rsidR="000D6A72" w:rsidRPr="00AD3554" w:rsidRDefault="000D6A72" w:rsidP="000D6A72">
      <w:pPr>
        <w:autoSpaceDE w:val="0"/>
        <w:autoSpaceDN w:val="0"/>
        <w:adjustRightInd w:val="0"/>
        <w:ind w:left="30" w:right="5129"/>
        <w:rPr>
          <w:rFonts w:ascii="Times New Roman" w:hAnsi="Times New Roman" w:cs="Times New Roman"/>
          <w:u w:color="0000FF"/>
        </w:rPr>
      </w:pPr>
      <w:r w:rsidRPr="00AD3554">
        <w:rPr>
          <w:rFonts w:ascii="Times New Roman" w:hAnsi="Times New Roman" w:cs="Times New Roman"/>
          <w:b/>
          <w:bCs/>
          <w:u w:color="0000FF"/>
        </w:rPr>
        <w:t> </w:t>
      </w:r>
    </w:p>
    <w:p w14:paraId="71AC4A52" w14:textId="77777777" w:rsidR="000D6A72" w:rsidRPr="00AD3554" w:rsidRDefault="000D6A72" w:rsidP="000D6A72">
      <w:pPr>
        <w:autoSpaceDE w:val="0"/>
        <w:autoSpaceDN w:val="0"/>
        <w:adjustRightInd w:val="0"/>
        <w:ind w:left="99"/>
        <w:jc w:val="center"/>
        <w:rPr>
          <w:rFonts w:ascii="Times New Roman" w:hAnsi="Times New Roman" w:cs="Times New Roman"/>
          <w:u w:color="0000FF"/>
        </w:rPr>
      </w:pPr>
      <w:r w:rsidRPr="00AD3554">
        <w:rPr>
          <w:rFonts w:ascii="Times New Roman" w:hAnsi="Times New Roman" w:cs="Times New Roman"/>
          <w:u w:color="0000FF"/>
        </w:rPr>
        <w:t> </w:t>
      </w:r>
    </w:p>
    <w:p w14:paraId="79AC100A" w14:textId="77777777" w:rsidR="000D6A72" w:rsidRPr="00AD3554" w:rsidRDefault="000D6A72" w:rsidP="000D6A72">
      <w:pPr>
        <w:autoSpaceDE w:val="0"/>
        <w:autoSpaceDN w:val="0"/>
        <w:adjustRightInd w:val="0"/>
        <w:spacing w:after="3"/>
        <w:ind w:left="54" w:right="14" w:hanging="10"/>
        <w:jc w:val="center"/>
        <w:rPr>
          <w:rFonts w:ascii="Times New Roman" w:hAnsi="Times New Roman" w:cs="Times New Roman"/>
          <w:u w:color="0000FF"/>
        </w:rPr>
      </w:pPr>
      <w:r w:rsidRPr="00AD3554">
        <w:rPr>
          <w:rFonts w:ascii="Times New Roman" w:hAnsi="Times New Roman" w:cs="Times New Roman"/>
          <w:u w:color="0000FF"/>
        </w:rPr>
        <w:t> </w:t>
      </w:r>
    </w:p>
    <w:p w14:paraId="58F05155" w14:textId="77777777" w:rsidR="000D6A72" w:rsidRPr="00AD3554" w:rsidRDefault="000D6A72" w:rsidP="000D6A72">
      <w:pPr>
        <w:autoSpaceDE w:val="0"/>
        <w:autoSpaceDN w:val="0"/>
        <w:adjustRightInd w:val="0"/>
        <w:spacing w:after="3"/>
        <w:ind w:left="54" w:right="14" w:hanging="10"/>
        <w:jc w:val="center"/>
        <w:rPr>
          <w:rFonts w:ascii="Times New Roman" w:hAnsi="Times New Roman" w:cs="Times New Roman"/>
          <w:u w:color="0000FF"/>
        </w:rPr>
      </w:pPr>
      <w:r w:rsidRPr="00AD3554">
        <w:rPr>
          <w:rFonts w:ascii="Times New Roman" w:hAnsi="Times New Roman" w:cs="Times New Roman"/>
          <w:b/>
          <w:bCs/>
          <w:u w:color="0000FF"/>
        </w:rPr>
        <w:t>Appendix: Study Procedures - Collecting Information </w:t>
      </w:r>
    </w:p>
    <w:p w14:paraId="166D13E8" w14:textId="77777777" w:rsidR="000D6A72" w:rsidRPr="00AD3554" w:rsidRDefault="000D6A72" w:rsidP="000D6A72">
      <w:pPr>
        <w:autoSpaceDE w:val="0"/>
        <w:autoSpaceDN w:val="0"/>
        <w:adjustRightInd w:val="0"/>
        <w:ind w:left="99"/>
        <w:jc w:val="center"/>
        <w:rPr>
          <w:rFonts w:ascii="Times New Roman" w:hAnsi="Times New Roman" w:cs="Times New Roman"/>
          <w:u w:color="0000FF"/>
        </w:rPr>
      </w:pPr>
      <w:r w:rsidRPr="00AD3554">
        <w:rPr>
          <w:rFonts w:ascii="Times New Roman" w:hAnsi="Times New Roman" w:cs="Times New Roman"/>
          <w:u w:color="0000FF"/>
        </w:rPr>
        <w:t> </w:t>
      </w:r>
    </w:p>
    <w:p w14:paraId="71A15F94"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Your participation will involve collecting information. The following information will be  </w:t>
      </w:r>
    </w:p>
    <w:p w14:paraId="56DCA8BA" w14:textId="77777777" w:rsidR="000D6A72" w:rsidRPr="00AD3554" w:rsidRDefault="000D6A72" w:rsidP="000D6A72">
      <w:pPr>
        <w:numPr>
          <w:ilvl w:val="0"/>
          <w:numId w:val="4"/>
        </w:numPr>
        <w:autoSpaceDE w:val="0"/>
        <w:autoSpaceDN w:val="0"/>
        <w:adjustRightInd w:val="0"/>
        <w:spacing w:before="240"/>
        <w:ind w:hanging="210"/>
        <w:rPr>
          <w:rFonts w:ascii="Times New Roman" w:hAnsi="Times New Roman" w:cs="Times New Roman"/>
          <w:u w:color="0000FF"/>
        </w:rPr>
      </w:pPr>
      <w:r w:rsidRPr="00AD3554">
        <w:rPr>
          <w:rFonts w:ascii="Times New Roman" w:hAnsi="Times New Roman" w:cs="Times New Roman"/>
          <w:u w:color="0000FF"/>
        </w:rPr>
        <w:t></w:t>
      </w:r>
      <w:r w:rsidRPr="00AD3554">
        <w:rPr>
          <w:rFonts w:ascii="Times New Roman" w:hAnsi="Times New Roman" w:cs="Times New Roman"/>
          <w:u w:color="0000FF"/>
        </w:rPr>
        <w:tab/>
        <w:t>You do not have to give any information to the study that you do not want to give.  By signing this form you are authorizing the collection and use of the information outlined in this form.  </w:t>
      </w:r>
    </w:p>
    <w:p w14:paraId="6A41BA10" w14:textId="77777777" w:rsidR="000D6A72" w:rsidRPr="00AD3554" w:rsidRDefault="000D6A72" w:rsidP="000D6A72">
      <w:pPr>
        <w:numPr>
          <w:ilvl w:val="0"/>
          <w:numId w:val="4"/>
        </w:numPr>
        <w:autoSpaceDE w:val="0"/>
        <w:autoSpaceDN w:val="0"/>
        <w:adjustRightInd w:val="0"/>
        <w:spacing w:after="240"/>
        <w:ind w:hanging="210"/>
        <w:rPr>
          <w:rFonts w:ascii="Times New Roman" w:hAnsi="Times New Roman" w:cs="Times New Roman"/>
          <w:u w:color="0000FF"/>
        </w:rPr>
      </w:pPr>
      <w:r w:rsidRPr="00AD3554">
        <w:rPr>
          <w:rFonts w:ascii="Times New Roman" w:hAnsi="Times New Roman" w:cs="Times New Roman"/>
          <w:u w:color="0000FF"/>
        </w:rPr>
        <w:t></w:t>
      </w:r>
      <w:r w:rsidRPr="00AD3554">
        <w:rPr>
          <w:rFonts w:ascii="Times New Roman" w:hAnsi="Times New Roman" w:cs="Times New Roman"/>
          <w:u w:color="0000FF"/>
        </w:rPr>
        <w:tab/>
      </w:r>
      <w:r w:rsidRPr="00AD3554">
        <w:rPr>
          <w:rFonts w:ascii="Times New Roman" w:hAnsi="Times New Roman" w:cs="Times New Roman"/>
          <w:color w:val="0000FF"/>
          <w:u w:color="0000FF"/>
        </w:rPr>
        <w:t>Add this paragraph if reviewing existing data/records:</w:t>
      </w:r>
      <w:r w:rsidRPr="00AD3554">
        <w:rPr>
          <w:rFonts w:ascii="Times New Roman" w:hAnsi="Times New Roman" w:cs="Times New Roman"/>
          <w:u w:color="0000FF"/>
        </w:rPr>
        <w:t> If you choose to participate, the study team will collect information from your </w:t>
      </w:r>
      <w:r w:rsidRPr="00AD3554">
        <w:rPr>
          <w:rFonts w:ascii="Times New Roman" w:hAnsi="Times New Roman" w:cs="Times New Roman"/>
          <w:color w:val="FF0000"/>
          <w:u w:color="0000FF"/>
        </w:rPr>
        <w:t>education or medical</w:t>
      </w:r>
      <w:r w:rsidRPr="00AD3554">
        <w:rPr>
          <w:rFonts w:ascii="Times New Roman" w:hAnsi="Times New Roman" w:cs="Times New Roman"/>
          <w:u w:color="0000FF"/>
        </w:rPr>
        <w:t> record. The information collected will include the following:</w:t>
      </w:r>
      <w:r w:rsidRPr="00AD3554">
        <w:rPr>
          <w:rFonts w:ascii="Times New Roman" w:hAnsi="Times New Roman" w:cs="Times New Roman"/>
          <w:b/>
          <w:bCs/>
          <w:u w:color="0000FF"/>
        </w:rPr>
        <w:t> </w:t>
      </w:r>
    </w:p>
    <w:p w14:paraId="768BF77D" w14:textId="77777777" w:rsidR="000D6A72" w:rsidRPr="00AD3554" w:rsidRDefault="000D6A72" w:rsidP="000D6A72">
      <w:pPr>
        <w:autoSpaceDE w:val="0"/>
        <w:autoSpaceDN w:val="0"/>
        <w:adjustRightInd w:val="0"/>
        <w:spacing w:after="24"/>
        <w:ind w:left="1471" w:hanging="360"/>
        <w:rPr>
          <w:rFonts w:ascii="Times New Roman" w:hAnsi="Times New Roman" w:cs="Times New Roman"/>
          <w:u w:color="0000FF"/>
        </w:rPr>
      </w:pPr>
      <w:r w:rsidRPr="00AD3554">
        <w:rPr>
          <w:rFonts w:ascii="Times New Roman" w:hAnsi="Times New Roman" w:cs="Times New Roman"/>
          <w:u w:color="0000FF"/>
        </w:rPr>
        <w:t>o </w:t>
      </w:r>
      <w:r w:rsidRPr="00AD3554">
        <w:rPr>
          <w:rFonts w:ascii="Times New Roman" w:hAnsi="Times New Roman" w:cs="Times New Roman"/>
          <w:color w:val="FF0000"/>
          <w:u w:color="0000FF"/>
        </w:rPr>
        <w:t>Summary of information collected, i.e. test scores, demographic information, diagnosis, lab results, medications).</w:t>
      </w:r>
      <w:r w:rsidRPr="00AD3554">
        <w:rPr>
          <w:rFonts w:ascii="Times New Roman" w:hAnsi="Times New Roman" w:cs="Times New Roman"/>
          <w:u w:color="0000FF"/>
        </w:rPr>
        <w:t> </w:t>
      </w:r>
    </w:p>
    <w:p w14:paraId="72A26407" w14:textId="77777777" w:rsidR="000D6A72" w:rsidRPr="00AD3554" w:rsidRDefault="000D6A72" w:rsidP="000D6A72">
      <w:pPr>
        <w:numPr>
          <w:ilvl w:val="0"/>
          <w:numId w:val="5"/>
        </w:numPr>
        <w:autoSpaceDE w:val="0"/>
        <w:autoSpaceDN w:val="0"/>
        <w:adjustRightInd w:val="0"/>
        <w:spacing w:before="240"/>
        <w:ind w:hanging="210"/>
        <w:rPr>
          <w:rFonts w:ascii="Times New Roman" w:hAnsi="Times New Roman" w:cs="Times New Roman"/>
          <w:u w:color="0000FF"/>
        </w:rPr>
      </w:pPr>
      <w:r w:rsidRPr="00AD3554">
        <w:rPr>
          <w:rFonts w:ascii="Times New Roman" w:hAnsi="Times New Roman" w:cs="Times New Roman"/>
          <w:u w:color="0000FF"/>
        </w:rPr>
        <w:t></w:t>
      </w:r>
      <w:r w:rsidRPr="00AD3554">
        <w:rPr>
          <w:rFonts w:ascii="Times New Roman" w:hAnsi="Times New Roman" w:cs="Times New Roman"/>
          <w:u w:color="0000FF"/>
        </w:rPr>
        <w:tab/>
      </w:r>
      <w:r w:rsidRPr="00AD3554">
        <w:rPr>
          <w:rFonts w:ascii="Times New Roman" w:hAnsi="Times New Roman" w:cs="Times New Roman"/>
          <w:color w:val="0000FF"/>
          <w:u w:color="0000FF"/>
        </w:rPr>
        <w:t>Add if applicable: </w:t>
      </w:r>
      <w:r w:rsidRPr="00AD3554">
        <w:rPr>
          <w:rFonts w:ascii="Times New Roman" w:hAnsi="Times New Roman" w:cs="Times New Roman"/>
          <w:u w:color="0000FF"/>
        </w:rPr>
        <w:t>If you agree, the study team will access your records from time to time to update the information collected. This will happen because researchers may need to know how your </w:t>
      </w:r>
      <w:r w:rsidRPr="00AD3554">
        <w:rPr>
          <w:rFonts w:ascii="Times New Roman" w:hAnsi="Times New Roman" w:cs="Times New Roman"/>
          <w:color w:val="FF0000"/>
          <w:u w:color="0000FF"/>
        </w:rPr>
        <w:t>test scores, health </w:t>
      </w:r>
      <w:r w:rsidRPr="00AD3554">
        <w:rPr>
          <w:rFonts w:ascii="Times New Roman" w:hAnsi="Times New Roman" w:cs="Times New Roman"/>
          <w:u w:color="0000FF"/>
        </w:rPr>
        <w:t>has changed over time.   </w:t>
      </w:r>
    </w:p>
    <w:p w14:paraId="5AE456DA" w14:textId="77777777" w:rsidR="000D6A72" w:rsidRPr="00AD3554" w:rsidRDefault="000D6A72" w:rsidP="000D6A72">
      <w:pPr>
        <w:numPr>
          <w:ilvl w:val="0"/>
          <w:numId w:val="5"/>
        </w:numPr>
        <w:autoSpaceDE w:val="0"/>
        <w:autoSpaceDN w:val="0"/>
        <w:adjustRightInd w:val="0"/>
        <w:ind w:hanging="210"/>
        <w:rPr>
          <w:rFonts w:ascii="Times New Roman" w:hAnsi="Times New Roman" w:cs="Times New Roman"/>
          <w:u w:color="0000FF"/>
        </w:rPr>
      </w:pPr>
      <w:r w:rsidRPr="00AD3554">
        <w:rPr>
          <w:rFonts w:ascii="Times New Roman" w:hAnsi="Times New Roman" w:cs="Times New Roman"/>
          <w:u w:color="0000FF"/>
        </w:rPr>
        <w:t></w:t>
      </w:r>
      <w:r w:rsidRPr="00AD3554">
        <w:rPr>
          <w:rFonts w:ascii="Times New Roman" w:hAnsi="Times New Roman" w:cs="Times New Roman"/>
          <w:u w:color="0000FF"/>
        </w:rPr>
        <w:tab/>
        <w:t>We will ask for your contact information, including your telephone number, so that we can call you to </w:t>
      </w:r>
      <w:r w:rsidRPr="00AD3554">
        <w:rPr>
          <w:rFonts w:ascii="Times New Roman" w:hAnsi="Times New Roman" w:cs="Times New Roman"/>
          <w:color w:val="FF0000"/>
          <w:u w:color="0000FF"/>
        </w:rPr>
        <w:t>why calling, i.e., to get additional information that may be missing</w:t>
      </w:r>
      <w:r w:rsidRPr="00AD3554">
        <w:rPr>
          <w:rFonts w:ascii="Times New Roman" w:hAnsi="Times New Roman" w:cs="Times New Roman"/>
          <w:u w:color="0000FF"/>
        </w:rPr>
        <w:t>.</w:t>
      </w:r>
      <w:r w:rsidRPr="00AD3554">
        <w:rPr>
          <w:rFonts w:ascii="Times New Roman" w:hAnsi="Times New Roman" w:cs="Times New Roman"/>
          <w:b/>
          <w:bCs/>
          <w:u w:color="0000FF"/>
        </w:rPr>
        <w:t> </w:t>
      </w:r>
    </w:p>
    <w:p w14:paraId="04E4E235" w14:textId="77777777" w:rsidR="000D6A72" w:rsidRPr="00AD3554" w:rsidRDefault="000D6A72" w:rsidP="000D6A72">
      <w:pPr>
        <w:numPr>
          <w:ilvl w:val="0"/>
          <w:numId w:val="5"/>
        </w:numPr>
        <w:autoSpaceDE w:val="0"/>
        <w:autoSpaceDN w:val="0"/>
        <w:adjustRightInd w:val="0"/>
        <w:spacing w:after="240"/>
        <w:ind w:hanging="210"/>
        <w:rPr>
          <w:rFonts w:ascii="Times New Roman" w:hAnsi="Times New Roman" w:cs="Times New Roman"/>
          <w:u w:color="0000FF"/>
        </w:rPr>
      </w:pPr>
      <w:r w:rsidRPr="00AD3554">
        <w:rPr>
          <w:rFonts w:ascii="Times New Roman" w:hAnsi="Times New Roman" w:cs="Times New Roman"/>
          <w:u w:color="0000FF"/>
        </w:rPr>
        <w:t></w:t>
      </w:r>
      <w:r w:rsidRPr="00AD3554">
        <w:rPr>
          <w:rFonts w:ascii="Times New Roman" w:hAnsi="Times New Roman" w:cs="Times New Roman"/>
          <w:u w:color="0000FF"/>
        </w:rPr>
        <w:tab/>
        <w:t>The information collected for this study will be shared with </w:t>
      </w:r>
      <w:r w:rsidRPr="00AD3554">
        <w:rPr>
          <w:rFonts w:ascii="Times New Roman" w:hAnsi="Times New Roman" w:cs="Times New Roman"/>
          <w:color w:val="FF0000"/>
          <w:u w:color="0000FF"/>
        </w:rPr>
        <w:t>recipient investigator/sponsor</w:t>
      </w:r>
      <w:r w:rsidRPr="00AD3554">
        <w:rPr>
          <w:rFonts w:ascii="Times New Roman" w:hAnsi="Times New Roman" w:cs="Times New Roman"/>
          <w:u w:color="0000FF"/>
        </w:rPr>
        <w:t>. </w:t>
      </w:r>
    </w:p>
    <w:p w14:paraId="5BC6CC24"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74926674" w14:textId="77777777" w:rsidR="000D6A72" w:rsidRPr="00AD3554" w:rsidRDefault="000D6A72" w:rsidP="000D6A72">
      <w:pPr>
        <w:autoSpaceDE w:val="0"/>
        <w:autoSpaceDN w:val="0"/>
        <w:adjustRightInd w:val="0"/>
        <w:spacing w:after="3"/>
        <w:ind w:left="54" w:right="15" w:hanging="10"/>
        <w:jc w:val="center"/>
        <w:rPr>
          <w:rFonts w:ascii="Times New Roman" w:hAnsi="Times New Roman" w:cs="Times New Roman"/>
          <w:u w:color="0000FF"/>
        </w:rPr>
      </w:pPr>
      <w:r w:rsidRPr="00AD3554">
        <w:rPr>
          <w:rFonts w:ascii="Times New Roman" w:hAnsi="Times New Roman" w:cs="Times New Roman"/>
          <w:b/>
          <w:bCs/>
          <w:u w:color="0000FF"/>
        </w:rPr>
        <w:t>Appendix: Study Procedures- Questionnaire </w:t>
      </w:r>
    </w:p>
    <w:p w14:paraId="2F716721"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2C8E218D"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You will be asked about: </w:t>
      </w:r>
      <w:r w:rsidRPr="00AD3554">
        <w:rPr>
          <w:rFonts w:ascii="Times New Roman" w:hAnsi="Times New Roman" w:cs="Times New Roman"/>
          <w:color w:val="FF0000"/>
          <w:u w:color="0000FF"/>
        </w:rPr>
        <w:t>general list topics</w:t>
      </w:r>
      <w:r w:rsidRPr="00AD3554">
        <w:rPr>
          <w:rFonts w:ascii="Times New Roman" w:hAnsi="Times New Roman" w:cs="Times New Roman"/>
          <w:u w:color="0000FF"/>
        </w:rPr>
        <w:t>. Some questions may be embarrassing or uncomfortable to answer. Sample questions that you may be asked are: </w:t>
      </w:r>
    </w:p>
    <w:p w14:paraId="63A9D96A" w14:textId="77777777" w:rsidR="000D6A72" w:rsidRPr="00AD3554" w:rsidRDefault="000D6A72" w:rsidP="000D6A72">
      <w:pPr>
        <w:numPr>
          <w:ilvl w:val="0"/>
          <w:numId w:val="6"/>
        </w:numPr>
        <w:autoSpaceDE w:val="0"/>
        <w:autoSpaceDN w:val="0"/>
        <w:adjustRightInd w:val="0"/>
        <w:spacing w:before="240"/>
        <w:ind w:hanging="210"/>
        <w:rPr>
          <w:rFonts w:ascii="Times New Roman" w:hAnsi="Times New Roman" w:cs="Times New Roman"/>
          <w:u w:color="0000FF"/>
        </w:rPr>
      </w:pPr>
      <w:r w:rsidRPr="00AD3554">
        <w:rPr>
          <w:rFonts w:ascii="Times New Roman" w:hAnsi="Times New Roman" w:cs="Times New Roman"/>
          <w:u w:color="0000FF"/>
        </w:rPr>
        <w:t></w:t>
      </w:r>
      <w:r w:rsidRPr="00AD3554">
        <w:rPr>
          <w:rFonts w:ascii="Times New Roman" w:hAnsi="Times New Roman" w:cs="Times New Roman"/>
          <w:u w:color="0000FF"/>
        </w:rPr>
        <w:tab/>
      </w:r>
      <w:r w:rsidRPr="00AD3554">
        <w:rPr>
          <w:rFonts w:ascii="Times New Roman" w:hAnsi="Times New Roman" w:cs="Times New Roman"/>
          <w:color w:val="FF0000"/>
          <w:u w:color="0000FF"/>
        </w:rPr>
        <w:t>add some sample questions that give subjects a flavor of what they will be asked</w:t>
      </w:r>
      <w:r w:rsidRPr="00AD3554">
        <w:rPr>
          <w:rFonts w:ascii="Times New Roman" w:hAnsi="Times New Roman" w:cs="Times New Roman"/>
          <w:u w:color="0000FF"/>
        </w:rPr>
        <w:t>. </w:t>
      </w:r>
    </w:p>
    <w:p w14:paraId="0606A462"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47DCF428"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u w:color="0000FF"/>
        </w:rPr>
        <w:t>You do not have to answers questions you do not want to. You can exit the survey and stop at any time. </w:t>
      </w:r>
    </w:p>
    <w:p w14:paraId="028F70FC"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53EE2DD7" w14:textId="77777777" w:rsidR="000D6A72" w:rsidRPr="00AD3554" w:rsidRDefault="000D6A72" w:rsidP="000D6A72">
      <w:pPr>
        <w:autoSpaceDE w:val="0"/>
        <w:autoSpaceDN w:val="0"/>
        <w:adjustRightInd w:val="0"/>
        <w:spacing w:after="3"/>
        <w:ind w:left="54" w:right="12" w:hanging="10"/>
        <w:jc w:val="center"/>
        <w:rPr>
          <w:rFonts w:ascii="Times New Roman" w:hAnsi="Times New Roman" w:cs="Times New Roman"/>
          <w:u w:color="0000FF"/>
        </w:rPr>
      </w:pPr>
      <w:r w:rsidRPr="00AD3554">
        <w:rPr>
          <w:rFonts w:ascii="Times New Roman" w:hAnsi="Times New Roman" w:cs="Times New Roman"/>
          <w:b/>
          <w:bCs/>
          <w:u w:color="0000FF"/>
        </w:rPr>
        <w:t>Appendix: Confidentiality </w:t>
      </w:r>
    </w:p>
    <w:p w14:paraId="73617715"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7D2259A2"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When information collected about you includes identifiers (like names, addresses, phone numbers and social security or individual taxpayer identification (ITIN) numbers), the study can involve confidential information.   </w:t>
      </w:r>
    </w:p>
    <w:p w14:paraId="29D5A98B"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04D5FF8F"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A research record will be created and kept in the </w:t>
      </w:r>
      <w:r w:rsidRPr="00AD3554">
        <w:rPr>
          <w:rFonts w:ascii="Times New Roman" w:hAnsi="Times New Roman" w:cs="Times New Roman"/>
          <w:color w:val="FF0000"/>
          <w:u w:color="0000FF"/>
        </w:rPr>
        <w:t>internal location where research records are stored such as department name </w:t>
      </w:r>
      <w:r w:rsidRPr="00AD3554">
        <w:rPr>
          <w:rFonts w:ascii="Times New Roman" w:hAnsi="Times New Roman" w:cs="Times New Roman"/>
          <w:u w:color="0000FF"/>
        </w:rPr>
        <w:t>research office.  The research record may include documents that have your </w:t>
      </w:r>
      <w:r w:rsidRPr="00AD3554">
        <w:rPr>
          <w:rFonts w:ascii="Times New Roman" w:hAnsi="Times New Roman" w:cs="Times New Roman"/>
          <w:color w:val="FF0000"/>
          <w:u w:color="0000FF"/>
        </w:rPr>
        <w: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w:t>
      </w:r>
    </w:p>
    <w:p w14:paraId="20B9BE0F"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FF0000"/>
          <w:u w:color="0000FF"/>
        </w:rPr>
        <w:t>identifier/license numbers, web or internet address, finger or voice prints, full face photographs, or list other unique personal identifier</w:t>
      </w:r>
      <w:r w:rsidRPr="00AD3554">
        <w:rPr>
          <w:rFonts w:ascii="Times New Roman" w:hAnsi="Times New Roman" w:cs="Times New Roman"/>
          <w:u w:color="0000FF"/>
        </w:rPr>
        <w:t>.   </w:t>
      </w:r>
    </w:p>
    <w:p w14:paraId="10BD0644"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3EA616C0"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All research records will be maintained in a confidential manner. We will share your information only when we must, will only share the information that is needed, and will ask anyone who receives it from us to protect your privacy.  </w:t>
      </w:r>
    </w:p>
    <w:p w14:paraId="04C3987F"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5EBE0452"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Add the following paragraph if sharing research information with outside party: </w:t>
      </w:r>
    </w:p>
    <w:p w14:paraId="3AB8A2DE"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Portions of the research record will be sent to </w:t>
      </w:r>
      <w:r w:rsidRPr="00AD3554">
        <w:rPr>
          <w:rFonts w:ascii="Times New Roman" w:hAnsi="Times New Roman" w:cs="Times New Roman"/>
          <w:color w:val="FF0000"/>
          <w:u w:color="0000FF"/>
        </w:rPr>
        <w:t>outside party such as sponsor</w:t>
      </w:r>
      <w:r w:rsidRPr="00AD3554">
        <w:rPr>
          <w:rFonts w:ascii="Times New Roman" w:hAnsi="Times New Roman" w:cs="Times New Roman"/>
          <w:u w:color="0000FF"/>
        </w:rPr>
        <w:t>.  This information sent to  will include your  </w:t>
      </w:r>
      <w:r w:rsidRPr="00AD3554">
        <w:rPr>
          <w:rFonts w:ascii="Times New Roman" w:hAnsi="Times New Roman" w:cs="Times New Roman"/>
          <w:color w:val="FF0000"/>
          <w:u w:color="0000FF"/>
        </w:rPr>
        <w: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identifier/license numbers, web or internet address, finger or voice prints, full face photographs, or list other unique personal identifier</w:t>
      </w:r>
      <w:r w:rsidRPr="00AD3554">
        <w:rPr>
          <w:rFonts w:ascii="Times New Roman" w:hAnsi="Times New Roman" w:cs="Times New Roman"/>
          <w:u w:color="0000FF"/>
        </w:rPr>
        <w:t>. Once your information is shared outside of </w:t>
      </w:r>
      <w:r w:rsidRPr="00AD3554">
        <w:rPr>
          <w:rFonts w:ascii="Times New Roman" w:hAnsi="Times New Roman" w:cs="Times New Roman"/>
          <w:color w:val="FF0000"/>
          <w:u w:color="0000FF"/>
        </w:rPr>
        <w:t>institution name</w:t>
      </w:r>
      <w:r w:rsidRPr="00AD3554">
        <w:rPr>
          <w:rFonts w:ascii="Times New Roman" w:hAnsi="Times New Roman" w:cs="Times New Roman"/>
          <w:u w:color="0000FF"/>
        </w:rPr>
        <w:t>, we cannot promise that it will remain private.</w:t>
      </w:r>
      <w:r w:rsidRPr="00AD3554">
        <w:rPr>
          <w:rFonts w:ascii="Times New Roman" w:hAnsi="Times New Roman" w:cs="Times New Roman"/>
          <w:color w:val="0000FF"/>
          <w:u w:color="0000FF"/>
        </w:rPr>
        <w:t> </w:t>
      </w:r>
    </w:p>
    <w:p w14:paraId="584CF9C3"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1C1682E3" w14:textId="77777777" w:rsidR="000D6A72" w:rsidRPr="00AD3554" w:rsidRDefault="000D6A72" w:rsidP="000D6A72">
      <w:pPr>
        <w:autoSpaceDE w:val="0"/>
        <w:autoSpaceDN w:val="0"/>
        <w:adjustRightInd w:val="0"/>
        <w:spacing w:after="3"/>
        <w:ind w:left="54" w:right="4" w:hanging="10"/>
        <w:jc w:val="center"/>
        <w:rPr>
          <w:rFonts w:ascii="Times New Roman" w:hAnsi="Times New Roman" w:cs="Times New Roman"/>
          <w:u w:color="0000FF"/>
        </w:rPr>
      </w:pPr>
      <w:r w:rsidRPr="00AD3554">
        <w:rPr>
          <w:rFonts w:ascii="Times New Roman" w:hAnsi="Times New Roman" w:cs="Times New Roman"/>
          <w:b/>
          <w:bCs/>
          <w:u w:color="0000FF"/>
        </w:rPr>
        <w:t>Appendix: Payments </w:t>
      </w:r>
    </w:p>
    <w:p w14:paraId="26A7F829"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14E8117E"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color w:val="0000FF"/>
          <w:u w:color="0000FF"/>
        </w:rPr>
        <w:t>You can add charts or tables to visually describe to subjects what will happen and when payment will be given if payment occurs over several study visits. This is a handy reference for them to keep for future reference.</w:t>
      </w:r>
      <w:r w:rsidRPr="00AD3554">
        <w:rPr>
          <w:rFonts w:ascii="Times New Roman" w:hAnsi="Times New Roman" w:cs="Times New Roman"/>
          <w:b/>
          <w:bCs/>
          <w:u w:color="0000FF"/>
        </w:rPr>
        <w:t> </w:t>
      </w:r>
    </w:p>
    <w:p w14:paraId="25F3C506"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13DA3E24" w14:textId="77777777" w:rsidR="000D6A72" w:rsidRPr="00AD3554" w:rsidRDefault="000D6A72" w:rsidP="000D6A72">
      <w:pPr>
        <w:autoSpaceDE w:val="0"/>
        <w:autoSpaceDN w:val="0"/>
        <w:adjustRightInd w:val="0"/>
        <w:ind w:left="25" w:right="203" w:hanging="10"/>
        <w:rPr>
          <w:rFonts w:ascii="Times New Roman" w:hAnsi="Times New Roman" w:cs="Times New Roman"/>
          <w:u w:color="0000FF"/>
        </w:rPr>
      </w:pPr>
      <w:r w:rsidRPr="00AD3554">
        <w:rPr>
          <w:rFonts w:ascii="Times New Roman" w:hAnsi="Times New Roman" w:cs="Times New Roman"/>
          <w:color w:val="0000FF"/>
          <w:u w:color="0000FF"/>
        </w:rPr>
        <w:t>Reimbursement (use this sentence only if you are collecting receipts and giving subjects the exact amount they spent.) </w:t>
      </w:r>
      <w:r w:rsidRPr="00AD3554">
        <w:rPr>
          <w:rFonts w:ascii="Times New Roman" w:hAnsi="Times New Roman" w:cs="Times New Roman"/>
          <w:u w:color="0000FF"/>
        </w:rPr>
        <w:t>To reimburse you for study-related expenses such as</w:t>
      </w:r>
      <w:r w:rsidRPr="00AD3554">
        <w:rPr>
          <w:rFonts w:ascii="Times New Roman" w:hAnsi="Times New Roman" w:cs="Times New Roman"/>
          <w:color w:val="FF0000"/>
          <w:u w:color="0000FF"/>
        </w:rPr>
        <w:t> taxi fare, hotel, meals</w:t>
      </w:r>
      <w:r w:rsidRPr="00AD3554">
        <w:rPr>
          <w:rFonts w:ascii="Times New Roman" w:hAnsi="Times New Roman" w:cs="Times New Roman"/>
          <w:u w:color="0000FF"/>
        </w:rPr>
        <w:t> you will need to provide a receipt showing your expenses and that amount will be provided to you by the study team.  These payments are not considered to be taxable income.</w:t>
      </w:r>
      <w:r w:rsidRPr="00AD3554">
        <w:rPr>
          <w:rFonts w:ascii="Times New Roman" w:hAnsi="Times New Roman" w:cs="Times New Roman"/>
          <w:color w:val="0000FF"/>
          <w:u w:color="0000FF"/>
        </w:rPr>
        <w:t> </w:t>
      </w:r>
    </w:p>
    <w:p w14:paraId="368E9F14"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18799E5B"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If you do not complete the study, you will be compensated for the visits that were completed.  You will not be compensated for any unscheduled visits</w:t>
      </w:r>
      <w:r w:rsidRPr="00AD3554">
        <w:rPr>
          <w:rFonts w:ascii="Times New Roman" w:hAnsi="Times New Roman" w:cs="Times New Roman"/>
          <w:i/>
          <w:iCs/>
          <w:u w:color="0000FF"/>
        </w:rPr>
        <w:t>.    </w:t>
      </w:r>
    </w:p>
    <w:p w14:paraId="0CBCC59B"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40F575CB" w14:textId="77777777" w:rsidR="000D6A72" w:rsidRPr="00AD3554" w:rsidRDefault="000D6A72" w:rsidP="000D6A72">
      <w:pPr>
        <w:autoSpaceDE w:val="0"/>
        <w:autoSpaceDN w:val="0"/>
        <w:adjustRightInd w:val="0"/>
        <w:ind w:left="22"/>
        <w:jc w:val="center"/>
        <w:rPr>
          <w:rFonts w:ascii="Times New Roman" w:hAnsi="Times New Roman" w:cs="Times New Roman"/>
          <w:u w:color="0000FF"/>
        </w:rPr>
      </w:pPr>
      <w:r w:rsidRPr="00AD3554">
        <w:rPr>
          <w:rFonts w:ascii="Times New Roman" w:hAnsi="Times New Roman" w:cs="Times New Roman"/>
          <w:u w:color="0000FF"/>
        </w:rPr>
        <w:t>What are the tax consequences for receiving payment to participate in research? </w:t>
      </w:r>
    </w:p>
    <w:p w14:paraId="23B4C636" w14:textId="77777777" w:rsidR="000D6A72" w:rsidRPr="00AD3554" w:rsidRDefault="000D6A72" w:rsidP="000D6A72">
      <w:pPr>
        <w:autoSpaceDE w:val="0"/>
        <w:autoSpaceDN w:val="0"/>
        <w:adjustRightInd w:val="0"/>
        <w:ind w:left="99"/>
        <w:jc w:val="center"/>
        <w:rPr>
          <w:rFonts w:ascii="Times New Roman" w:hAnsi="Times New Roman" w:cs="Times New Roman"/>
          <w:u w:color="0000FF"/>
        </w:rPr>
      </w:pPr>
      <w:r w:rsidRPr="00AD3554">
        <w:rPr>
          <w:rFonts w:ascii="Times New Roman" w:hAnsi="Times New Roman" w:cs="Times New Roman"/>
          <w:u w:color="0000FF"/>
        </w:rPr>
        <w:t> </w:t>
      </w:r>
    </w:p>
    <w:p w14:paraId="6924DACF"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If the total value of </w:t>
      </w:r>
      <w:r w:rsidRPr="00AD3554">
        <w:rPr>
          <w:rFonts w:ascii="Times New Roman" w:hAnsi="Times New Roman" w:cs="Times New Roman"/>
          <w:color w:val="FF0000"/>
          <w:u w:color="0000FF"/>
        </w:rPr>
        <w:t>payments/property provided</w:t>
      </w:r>
      <w:r w:rsidRPr="00AD3554">
        <w:rPr>
          <w:rFonts w:ascii="Times New Roman" w:hAnsi="Times New Roman" w:cs="Times New Roman"/>
          <w:u w:color="0000FF"/>
        </w:rPr>
        <w:t> </w:t>
      </w:r>
      <w:r w:rsidRPr="00AD3554">
        <w:rPr>
          <w:rFonts w:ascii="Times New Roman" w:hAnsi="Times New Roman" w:cs="Times New Roman"/>
          <w:color w:val="0000FF"/>
          <w:u w:color="0000FF"/>
        </w:rPr>
        <w:t>(pick one) </w:t>
      </w:r>
      <w:r w:rsidRPr="00AD3554">
        <w:rPr>
          <w:rFonts w:ascii="Times New Roman" w:hAnsi="Times New Roman" w:cs="Times New Roman"/>
          <w:u w:color="0000FF"/>
        </w:rPr>
        <w:t> to you</w:t>
      </w:r>
      <w:r w:rsidRPr="00AD3554">
        <w:rPr>
          <w:rFonts w:ascii="Times New Roman" w:hAnsi="Times New Roman" w:cs="Times New Roman"/>
          <w:color w:val="0000FF"/>
          <w:u w:color="0000FF"/>
        </w:rPr>
        <w:t> </w:t>
      </w:r>
      <w:r w:rsidRPr="00AD3554">
        <w:rPr>
          <w:rFonts w:ascii="Times New Roman" w:hAnsi="Times New Roman" w:cs="Times New Roman"/>
          <w:u w:color="0000FF"/>
        </w:rPr>
        <w:t>from the </w:t>
      </w:r>
      <w:r w:rsidRPr="00AD3554">
        <w:rPr>
          <w:rFonts w:ascii="Times New Roman" w:hAnsi="Times New Roman" w:cs="Times New Roman"/>
          <w:color w:val="FF0000"/>
          <w:u w:color="0000FF"/>
        </w:rPr>
        <w:t>institution name</w:t>
      </w:r>
      <w:r w:rsidRPr="00AD3554">
        <w:rPr>
          <w:rFonts w:ascii="Times New Roman" w:hAnsi="Times New Roman" w:cs="Times New Roman"/>
          <w:u w:color="0000FF"/>
        </w:rPr>
        <w:t> totals more than $600 in any calendar year, the </w:t>
      </w:r>
      <w:r w:rsidRPr="00AD3554">
        <w:rPr>
          <w:rFonts w:ascii="Times New Roman" w:hAnsi="Times New Roman" w:cs="Times New Roman"/>
          <w:color w:val="FF0000"/>
          <w:u w:color="0000FF"/>
        </w:rPr>
        <w:t>institution name</w:t>
      </w:r>
      <w:r w:rsidRPr="00AD3554">
        <w:rPr>
          <w:rFonts w:ascii="Times New Roman" w:hAnsi="Times New Roman" w:cs="Times New Roman"/>
          <w:u w:color="0000FF"/>
        </w:rPr>
        <w:t> must report this to the IRS on a Form 1099 with the recipient’s social security number (SSN) or individual tax identification number (ITIN).  You will receive a copy of this tax form.   </w:t>
      </w:r>
    </w:p>
    <w:p w14:paraId="45EB2532" w14:textId="77777777" w:rsidR="000D6A72" w:rsidRPr="00AD3554" w:rsidRDefault="000D6A72" w:rsidP="000D6A72">
      <w:pPr>
        <w:autoSpaceDE w:val="0"/>
        <w:autoSpaceDN w:val="0"/>
        <w:adjustRightInd w:val="0"/>
        <w:ind w:left="30"/>
        <w:rPr>
          <w:rFonts w:ascii="Times New Roman" w:hAnsi="Times New Roman" w:cs="Times New Roman"/>
          <w:u w:color="0000FF"/>
        </w:rPr>
      </w:pPr>
      <w:r w:rsidRPr="00AD3554">
        <w:rPr>
          <w:rFonts w:ascii="Times New Roman" w:hAnsi="Times New Roman" w:cs="Times New Roman"/>
          <w:u w:color="0000FF"/>
        </w:rPr>
        <w:t> </w:t>
      </w:r>
    </w:p>
    <w:p w14:paraId="68FEBB84" w14:textId="77777777" w:rsidR="000D6A72" w:rsidRPr="00AD3554" w:rsidRDefault="000D6A72" w:rsidP="000D6A72">
      <w:pPr>
        <w:autoSpaceDE w:val="0"/>
        <w:autoSpaceDN w:val="0"/>
        <w:adjustRightInd w:val="0"/>
        <w:spacing w:after="22"/>
        <w:ind w:left="25" w:hanging="10"/>
        <w:rPr>
          <w:rFonts w:ascii="Times New Roman" w:hAnsi="Times New Roman" w:cs="Times New Roman"/>
          <w:u w:color="0000FF"/>
        </w:rPr>
      </w:pPr>
      <w:r w:rsidRPr="00AD3554">
        <w:rPr>
          <w:rFonts w:ascii="Times New Roman" w:hAnsi="Times New Roman" w:cs="Times New Roman"/>
          <w:color w:val="FF0000"/>
          <w:u w:color="0000FF"/>
        </w:rPr>
        <w:t>Institution name</w:t>
      </w:r>
      <w:r w:rsidRPr="00AD3554">
        <w:rPr>
          <w:rFonts w:ascii="Times New Roman" w:hAnsi="Times New Roman" w:cs="Times New Roman"/>
          <w:u w:color="0000FF"/>
        </w:rPr>
        <w:t> can only </w:t>
      </w:r>
      <w:r w:rsidRPr="00AD3554">
        <w:rPr>
          <w:rFonts w:ascii="Times New Roman" w:hAnsi="Times New Roman" w:cs="Times New Roman"/>
          <w:color w:val="FF0000"/>
          <w:u w:color="0000FF"/>
        </w:rPr>
        <w:t>make payments/provide property</w:t>
      </w:r>
      <w:r w:rsidRPr="00AD3554">
        <w:rPr>
          <w:rFonts w:ascii="Times New Roman" w:hAnsi="Times New Roman" w:cs="Times New Roman"/>
          <w:u w:color="0000FF"/>
        </w:rPr>
        <w:t> </w:t>
      </w:r>
      <w:r w:rsidRPr="00AD3554">
        <w:rPr>
          <w:rFonts w:ascii="Times New Roman" w:hAnsi="Times New Roman" w:cs="Times New Roman"/>
          <w:color w:val="0000FF"/>
          <w:u w:color="0000FF"/>
        </w:rPr>
        <w:t>(pick one) </w:t>
      </w:r>
      <w:r w:rsidRPr="00AD3554">
        <w:rPr>
          <w:rFonts w:ascii="Times New Roman" w:hAnsi="Times New Roman" w:cs="Times New Roman"/>
          <w:u w:color="0000FF"/>
        </w:rPr>
        <w:t>if we have your SSN or ITIN </w:t>
      </w:r>
    </w:p>
    <w:p w14:paraId="0F6C9451" w14:textId="77777777" w:rsidR="000D6A72" w:rsidRPr="00AD3554" w:rsidRDefault="000D6A72" w:rsidP="000D6A72">
      <w:pPr>
        <w:autoSpaceDE w:val="0"/>
        <w:autoSpaceDN w:val="0"/>
        <w:adjustRightInd w:val="0"/>
        <w:ind w:left="25" w:hanging="10"/>
        <w:rPr>
          <w:rFonts w:ascii="Times New Roman" w:hAnsi="Times New Roman" w:cs="Times New Roman"/>
          <w:u w:color="0000FF"/>
        </w:rPr>
      </w:pPr>
      <w:r w:rsidRPr="00AD3554">
        <w:rPr>
          <w:rFonts w:ascii="Times New Roman" w:hAnsi="Times New Roman" w:cs="Times New Roman"/>
          <w:u w:color="0000FF"/>
        </w:rPr>
        <w:t>Number.  If you do not provide this number, you can still participate in the research study; however, you will not receive </w:t>
      </w:r>
      <w:r w:rsidRPr="00AD3554">
        <w:rPr>
          <w:rFonts w:ascii="Times New Roman" w:hAnsi="Times New Roman" w:cs="Times New Roman"/>
          <w:color w:val="FF0000"/>
          <w:u w:color="0000FF"/>
        </w:rPr>
        <w:t>make payments/provide property</w:t>
      </w:r>
      <w:r w:rsidRPr="00AD3554">
        <w:rPr>
          <w:rFonts w:ascii="Times New Roman" w:hAnsi="Times New Roman" w:cs="Times New Roman"/>
          <w:u w:color="0000FF"/>
        </w:rPr>
        <w:t> </w:t>
      </w:r>
      <w:r w:rsidRPr="00AD3554">
        <w:rPr>
          <w:rFonts w:ascii="Times New Roman" w:hAnsi="Times New Roman" w:cs="Times New Roman"/>
          <w:color w:val="0000FF"/>
          <w:u w:color="0000FF"/>
        </w:rPr>
        <w:t>(pick one)</w:t>
      </w:r>
      <w:r w:rsidRPr="00AD3554">
        <w:rPr>
          <w:rFonts w:ascii="Times New Roman" w:hAnsi="Times New Roman" w:cs="Times New Roman"/>
          <w:u w:color="0000FF"/>
        </w:rPr>
        <w:t>. Your SSN or ITIN Number will be maintained in a secure manner. </w:t>
      </w:r>
    </w:p>
    <w:p w14:paraId="5382A757" w14:textId="77777777" w:rsidR="000D6A72" w:rsidRPr="00AD3554" w:rsidRDefault="000D6A72" w:rsidP="000D6A72">
      <w:pPr>
        <w:autoSpaceDE w:val="0"/>
        <w:autoSpaceDN w:val="0"/>
        <w:adjustRightInd w:val="0"/>
        <w:spacing w:after="10309"/>
        <w:rPr>
          <w:rFonts w:ascii="Times New Roman" w:hAnsi="Times New Roman" w:cs="Times New Roman"/>
          <w:u w:color="0000FF"/>
        </w:rPr>
      </w:pPr>
      <w:r w:rsidRPr="00AD3554">
        <w:rPr>
          <w:rFonts w:ascii="Times New Roman" w:hAnsi="Times New Roman" w:cs="Times New Roman"/>
          <w:u w:color="0000FF"/>
        </w:rPr>
        <w:t> </w:t>
      </w:r>
    </w:p>
    <w:p w14:paraId="56A91CC3" w14:textId="77777777" w:rsidR="002B4A62" w:rsidRPr="00AD3554" w:rsidRDefault="002B4A62">
      <w:pPr>
        <w:rPr>
          <w:rFonts w:ascii="Times New Roman" w:hAnsi="Times New Roman" w:cs="Times New Roman"/>
        </w:rPr>
      </w:pPr>
    </w:p>
    <w:sectPr w:rsidR="002B4A62" w:rsidRPr="00AD3554" w:rsidSect="004B2E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F658DD"/>
    <w:multiLevelType w:val="hybridMultilevel"/>
    <w:tmpl w:val="73EE0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66BC4"/>
    <w:multiLevelType w:val="hybridMultilevel"/>
    <w:tmpl w:val="17F0C74E"/>
    <w:lvl w:ilvl="0" w:tplc="A3D49E62">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72"/>
    <w:rsid w:val="000A0353"/>
    <w:rsid w:val="000D6A72"/>
    <w:rsid w:val="002B4A62"/>
    <w:rsid w:val="003C5F00"/>
    <w:rsid w:val="003E4606"/>
    <w:rsid w:val="005865B8"/>
    <w:rsid w:val="005F2436"/>
    <w:rsid w:val="006310BA"/>
    <w:rsid w:val="00737A2B"/>
    <w:rsid w:val="009B01F0"/>
    <w:rsid w:val="00A92639"/>
    <w:rsid w:val="00AD3554"/>
    <w:rsid w:val="00BF252D"/>
    <w:rsid w:val="00E234FC"/>
    <w:rsid w:val="00E44852"/>
    <w:rsid w:val="00F222B8"/>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3DE03"/>
  <w15:chartTrackingRefBased/>
  <w15:docId w15:val="{A55B1042-5AA2-984C-8D16-C5EE2B86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3500</Words>
  <Characters>19951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Leah Kanaman</cp:lastModifiedBy>
  <cp:revision>2</cp:revision>
  <dcterms:created xsi:type="dcterms:W3CDTF">2022-10-19T18:27:00Z</dcterms:created>
  <dcterms:modified xsi:type="dcterms:W3CDTF">2022-10-19T18:27:00Z</dcterms:modified>
</cp:coreProperties>
</file>